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2B0505" w14:textId="6E51E7A5" w:rsidR="000A574F" w:rsidRDefault="000A574F" w:rsidP="000A574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57309B54" w14:textId="57D05201" w:rsidR="000A574F" w:rsidRDefault="000A574F" w:rsidP="000A574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Pr="00C40CE4">
        <w:rPr>
          <w:rFonts w:cstheme="minorHAnsi"/>
          <w:b/>
          <w:bCs/>
          <w:kern w:val="32"/>
          <w:lang w:eastAsia="pl-PL"/>
        </w:rPr>
        <w:t>znak</w:t>
      </w:r>
      <w:r w:rsidRPr="000A574F">
        <w:rPr>
          <w:rFonts w:asciiTheme="minorHAnsi" w:hAnsiTheme="minorHAnsi" w:cstheme="minorHAnsi"/>
          <w:b/>
          <w:sz w:val="22"/>
          <w:szCs w:val="22"/>
        </w:rPr>
        <w:t>: BSC-II.134.1.2020</w:t>
      </w:r>
    </w:p>
    <w:p w14:paraId="1F960226" w14:textId="77777777" w:rsidR="000A574F" w:rsidRDefault="000A574F" w:rsidP="00F8359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453ED7" w14:textId="476C44BE" w:rsidR="00602765" w:rsidRPr="003402F9" w:rsidRDefault="00602765" w:rsidP="00F8359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b/>
          <w:sz w:val="22"/>
          <w:szCs w:val="22"/>
        </w:rPr>
        <w:t>O F E R T A</w:t>
      </w:r>
    </w:p>
    <w:p w14:paraId="6F8864FE" w14:textId="77777777" w:rsidR="00602765" w:rsidRPr="003402F9" w:rsidRDefault="00602765" w:rsidP="00F8359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</w:t>
      </w:r>
    </w:p>
    <w:p w14:paraId="5E974887" w14:textId="67BA71BD" w:rsidR="00602765" w:rsidRPr="003402F9" w:rsidRDefault="00602765" w:rsidP="00F8359F">
      <w:pPr>
        <w:spacing w:line="276" w:lineRule="auto"/>
        <w:ind w:left="-600" w:right="-629"/>
        <w:jc w:val="center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EA5899" w:rsidRPr="00F930F0">
        <w:rPr>
          <w:rFonts w:asciiTheme="minorHAnsi" w:hAnsiTheme="minorHAnsi"/>
          <w:sz w:val="22"/>
          <w:szCs w:val="22"/>
        </w:rPr>
        <w:t>art. 70</w:t>
      </w:r>
      <w:r w:rsidR="00EA5899" w:rsidRPr="00F930F0">
        <w:rPr>
          <w:rFonts w:asciiTheme="minorHAnsi" w:hAnsiTheme="minorHAnsi"/>
          <w:sz w:val="22"/>
          <w:szCs w:val="22"/>
          <w:vertAlign w:val="superscript"/>
        </w:rPr>
        <w:t>1</w:t>
      </w:r>
      <w:r w:rsidR="00EA5899" w:rsidRPr="00F930F0">
        <w:rPr>
          <w:rFonts w:asciiTheme="minorHAnsi" w:hAnsiTheme="minorHAnsi"/>
          <w:sz w:val="22"/>
          <w:szCs w:val="22"/>
        </w:rPr>
        <w:t xml:space="preserve"> i 70</w:t>
      </w:r>
      <w:r w:rsidR="00EA5899" w:rsidRPr="00F930F0">
        <w:rPr>
          <w:rFonts w:asciiTheme="minorHAnsi" w:hAnsiTheme="minorHAnsi"/>
          <w:sz w:val="22"/>
          <w:szCs w:val="22"/>
          <w:vertAlign w:val="superscript"/>
        </w:rPr>
        <w:t>3</w:t>
      </w:r>
      <w:r w:rsidR="00EA5899" w:rsidRPr="00F930F0">
        <w:rPr>
          <w:rFonts w:asciiTheme="minorHAnsi" w:hAnsiTheme="minorHAnsi"/>
          <w:sz w:val="22"/>
          <w:szCs w:val="22"/>
        </w:rPr>
        <w:t xml:space="preserve"> – 70</w:t>
      </w:r>
      <w:r w:rsidR="00EA5899" w:rsidRPr="00F930F0">
        <w:rPr>
          <w:rFonts w:asciiTheme="minorHAnsi" w:hAnsiTheme="minorHAnsi"/>
          <w:sz w:val="22"/>
          <w:szCs w:val="22"/>
          <w:vertAlign w:val="superscript"/>
        </w:rPr>
        <w:t>5</w:t>
      </w:r>
      <w:r w:rsidR="00EA5899" w:rsidRPr="00F930F0">
        <w:rPr>
          <w:rFonts w:asciiTheme="minorHAnsi" w:hAnsiTheme="minorHAnsi"/>
          <w:sz w:val="22"/>
          <w:szCs w:val="22"/>
        </w:rPr>
        <w:t xml:space="preserve"> Kodeksu cywilnego, w związku z zastosowaniem art. 4 pkt 8 Ustawy Prawo Zamówień Publicznych (Dz. U. z 2019 r. poz. 1843 r. ze zm.)</w:t>
      </w:r>
      <w:r w:rsidR="00EA5899">
        <w:rPr>
          <w:rFonts w:asciiTheme="minorHAnsi" w:hAnsiTheme="minorHAnsi"/>
          <w:sz w:val="22"/>
          <w:szCs w:val="22"/>
        </w:rPr>
        <w:t xml:space="preserve"> </w:t>
      </w:r>
      <w:r w:rsidRPr="003402F9">
        <w:rPr>
          <w:rFonts w:asciiTheme="minorHAnsi" w:hAnsiTheme="minorHAnsi" w:cstheme="minorHAnsi"/>
          <w:sz w:val="22"/>
          <w:szCs w:val="22"/>
        </w:rPr>
        <w:t>na:</w:t>
      </w:r>
    </w:p>
    <w:p w14:paraId="6CC63E61" w14:textId="77777777" w:rsidR="00062B29" w:rsidRPr="003402F9" w:rsidRDefault="00062B29" w:rsidP="00F8359F">
      <w:pPr>
        <w:spacing w:line="276" w:lineRule="auto"/>
        <w:ind w:left="-600" w:right="-629"/>
        <w:jc w:val="center"/>
        <w:rPr>
          <w:rFonts w:asciiTheme="minorHAnsi" w:hAnsiTheme="minorHAnsi" w:cstheme="minorHAnsi"/>
          <w:sz w:val="22"/>
          <w:szCs w:val="22"/>
        </w:rPr>
      </w:pPr>
    </w:p>
    <w:p w14:paraId="0C53F931" w14:textId="5E044846" w:rsidR="00602765" w:rsidRPr="00EA5899" w:rsidRDefault="00602765" w:rsidP="00EA5899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EA5899">
        <w:rPr>
          <w:rFonts w:asciiTheme="minorHAnsi" w:hAnsiTheme="minorHAnsi" w:cstheme="minorHAnsi"/>
          <w:b/>
        </w:rPr>
        <w:t>„</w:t>
      </w:r>
      <w:r w:rsidR="00EA5899" w:rsidRPr="00EA5899">
        <w:rPr>
          <w:rFonts w:asciiTheme="minorHAnsi" w:hAnsiTheme="minorHAnsi"/>
          <w:b/>
        </w:rPr>
        <w:t>Wykonanie serwisu internetowego Urzędu Miasta Kielce i Biuletynu Informacji Publicznej wraz z zakupem i wdrożeniem systemu zarządzania treścią oraz usługa administrowania i</w:t>
      </w:r>
      <w:r w:rsidR="00EA5899">
        <w:rPr>
          <w:rFonts w:asciiTheme="minorHAnsi" w:hAnsiTheme="minorHAnsi"/>
          <w:b/>
        </w:rPr>
        <w:t> </w:t>
      </w:r>
      <w:r w:rsidR="00EA5899" w:rsidRPr="00EA5899">
        <w:rPr>
          <w:rFonts w:asciiTheme="minorHAnsi" w:hAnsiTheme="minorHAnsi"/>
          <w:b/>
        </w:rPr>
        <w:t>hostingu dla Urzędu Miasta Kielce oraz jednostek miejskich przez okres 4 lat.</w:t>
      </w:r>
      <w:r w:rsidR="00062B29" w:rsidRPr="00EA5899">
        <w:rPr>
          <w:rFonts w:asciiTheme="minorHAnsi" w:hAnsiTheme="minorHAnsi" w:cstheme="minorHAnsi"/>
          <w:b/>
        </w:rPr>
        <w:t xml:space="preserve">” </w:t>
      </w:r>
    </w:p>
    <w:p w14:paraId="1B6B072C" w14:textId="77777777" w:rsidR="00EA5899" w:rsidRDefault="00EA5899" w:rsidP="00F8359F">
      <w:pPr>
        <w:pStyle w:val="Tekstpodstawowy"/>
        <w:spacing w:line="276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5DDEFFCF" w14:textId="427EF432" w:rsidR="00602765" w:rsidRPr="003402F9" w:rsidRDefault="00602765" w:rsidP="00F8359F">
      <w:pPr>
        <w:pStyle w:val="Tekstpodstawowy"/>
        <w:spacing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z w:val="22"/>
          <w:szCs w:val="22"/>
        </w:rPr>
        <w:t xml:space="preserve">Ja /My niżej podpisany/i </w:t>
      </w:r>
    </w:p>
    <w:p w14:paraId="4F08985E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  <w:r w:rsidRPr="003402F9">
        <w:rPr>
          <w:rFonts w:asciiTheme="minorHAnsi" w:hAnsiTheme="minorHAnsi" w:cstheme="minorHAnsi"/>
          <w:sz w:val="22"/>
          <w:szCs w:val="22"/>
        </w:rPr>
        <w:t xml:space="preserve"> </w:t>
      </w:r>
      <w:r w:rsidRPr="003402F9">
        <w:rPr>
          <w:rFonts w:asciiTheme="minorHAnsi" w:eastAsia="SimSun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  <w:r w:rsidR="00F56E01" w:rsidRPr="003402F9">
        <w:rPr>
          <w:rFonts w:asciiTheme="minorHAnsi" w:eastAsia="SimSun" w:hAnsiTheme="minorHAnsi" w:cstheme="minorHAnsi"/>
          <w:sz w:val="16"/>
          <w:szCs w:val="16"/>
        </w:rPr>
        <w:t>..............................</w:t>
      </w:r>
    </w:p>
    <w:p w14:paraId="17CA24C5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hAnsiTheme="minorHAnsi" w:cstheme="minorHAnsi"/>
          <w:sz w:val="18"/>
          <w:szCs w:val="18"/>
        </w:rPr>
      </w:pPr>
      <w:r w:rsidRPr="003402F9">
        <w:rPr>
          <w:rFonts w:asciiTheme="minorHAnsi" w:eastAsia="SimSun" w:hAnsiTheme="minorHAnsi" w:cstheme="minorHAnsi"/>
          <w:i/>
          <w:sz w:val="18"/>
          <w:szCs w:val="18"/>
        </w:rPr>
        <w:t>(imię i nazwisko)</w:t>
      </w:r>
    </w:p>
    <w:p w14:paraId="40F14C25" w14:textId="77777777" w:rsidR="00602765" w:rsidRPr="003402F9" w:rsidRDefault="00602765" w:rsidP="00F8359F">
      <w:pPr>
        <w:pStyle w:val="Tekstpodstawowy"/>
        <w:spacing w:line="276" w:lineRule="auto"/>
        <w:ind w:right="40"/>
        <w:rPr>
          <w:rFonts w:asciiTheme="minorHAnsi" w:eastAsia="SimSun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z w:val="22"/>
          <w:szCs w:val="22"/>
        </w:rPr>
        <w:t>działając  w  imieniu  Wykonawcy</w:t>
      </w:r>
      <w:r w:rsidRPr="003402F9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3402F9">
        <w:rPr>
          <w:rFonts w:asciiTheme="minorHAnsi" w:hAnsiTheme="minorHAnsi" w:cstheme="minorHAnsi"/>
          <w:sz w:val="22"/>
          <w:szCs w:val="22"/>
        </w:rPr>
        <w:t>:</w:t>
      </w:r>
    </w:p>
    <w:p w14:paraId="0402F239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001332D4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  <w:r w:rsidRPr="003402F9">
        <w:rPr>
          <w:rFonts w:asciiTheme="minorHAnsi" w:eastAsia="SimSun" w:hAnsiTheme="minorHAnsi" w:cstheme="minorHAnsi"/>
          <w:sz w:val="16"/>
          <w:szCs w:val="16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14:paraId="7B919261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eastAsia="SimSun" w:hAnsiTheme="minorHAnsi" w:cstheme="minorHAnsi"/>
          <w:i/>
          <w:sz w:val="18"/>
          <w:szCs w:val="18"/>
        </w:rPr>
      </w:pPr>
      <w:r w:rsidRPr="003402F9">
        <w:rPr>
          <w:rFonts w:asciiTheme="minorHAnsi" w:eastAsia="SimSun" w:hAnsiTheme="minorHAnsi" w:cstheme="minorHAnsi"/>
          <w:i/>
          <w:sz w:val="18"/>
          <w:szCs w:val="18"/>
        </w:rPr>
        <w:t>(nazwa /firma i dokładny adres Wykonawcy)</w:t>
      </w:r>
    </w:p>
    <w:p w14:paraId="1AA98941" w14:textId="77777777" w:rsidR="00602765" w:rsidRPr="003402F9" w:rsidRDefault="00602765" w:rsidP="00F8359F">
      <w:pPr>
        <w:pStyle w:val="Tekstpodstawowy"/>
        <w:spacing w:line="276" w:lineRule="auto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</w:p>
    <w:p w14:paraId="75034705" w14:textId="77777777" w:rsidR="00602765" w:rsidRPr="003402F9" w:rsidRDefault="00602765" w:rsidP="00F8359F">
      <w:pPr>
        <w:pStyle w:val="Tekstpodstawowy"/>
        <w:spacing w:line="276" w:lineRule="auto"/>
        <w:ind w:right="40"/>
        <w:rPr>
          <w:rFonts w:asciiTheme="minorHAnsi" w:hAnsiTheme="minorHAnsi" w:cstheme="minorHAnsi"/>
          <w:i/>
          <w:sz w:val="18"/>
          <w:szCs w:val="18"/>
        </w:rPr>
      </w:pPr>
      <w:r w:rsidRPr="003402F9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1)</w:t>
      </w:r>
      <w:r w:rsidRPr="003402F9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 w:rsidRPr="003402F9">
        <w:rPr>
          <w:rFonts w:asciiTheme="minorHAnsi" w:eastAsia="SimSun" w:hAnsiTheme="minorHAnsi" w:cstheme="minorHAnsi"/>
          <w:i/>
          <w:sz w:val="18"/>
          <w:szCs w:val="18"/>
        </w:rPr>
        <w:t>w przypadku składania oferty wspólnej - należy podać wszystkich Wykonawców wspólnie ubiegających się o udzielenie zamówienia</w:t>
      </w:r>
      <w:r w:rsidRPr="003402F9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</w:p>
    <w:p w14:paraId="19C884CD" w14:textId="77777777" w:rsidR="00602765" w:rsidRPr="003402F9" w:rsidRDefault="00602765" w:rsidP="00F8359F">
      <w:pPr>
        <w:spacing w:line="276" w:lineRule="auto"/>
        <w:ind w:left="180" w:hanging="180"/>
        <w:jc w:val="both"/>
        <w:rPr>
          <w:rFonts w:asciiTheme="minorHAnsi" w:hAnsiTheme="minorHAnsi" w:cstheme="minorHAnsi"/>
          <w:i/>
        </w:rPr>
      </w:pPr>
    </w:p>
    <w:p w14:paraId="3C9B7B39" w14:textId="77777777" w:rsidR="00602765" w:rsidRPr="003402F9" w:rsidRDefault="00062B29" w:rsidP="00F8359F">
      <w:pPr>
        <w:pStyle w:val="Akapitzlist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402F9">
        <w:rPr>
          <w:rFonts w:asciiTheme="minorHAnsi" w:hAnsiTheme="minorHAnsi" w:cstheme="minorHAnsi"/>
          <w:b/>
          <w:sz w:val="22"/>
          <w:szCs w:val="22"/>
        </w:rPr>
        <w:t>O</w:t>
      </w:r>
      <w:r w:rsidR="00602765" w:rsidRPr="003402F9">
        <w:rPr>
          <w:rFonts w:asciiTheme="minorHAnsi" w:hAnsiTheme="minorHAnsi" w:cstheme="minorHAnsi"/>
          <w:b/>
          <w:sz w:val="22"/>
          <w:szCs w:val="22"/>
        </w:rPr>
        <w:t>świadczam/y, że:</w:t>
      </w:r>
    </w:p>
    <w:p w14:paraId="33D30FE0" w14:textId="24E9B620" w:rsidR="00062B29" w:rsidRPr="003402F9" w:rsidRDefault="00602765" w:rsidP="00387FD7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right="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02F9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objętym </w:t>
      </w:r>
      <w:r w:rsidR="00B54AAC">
        <w:rPr>
          <w:rFonts w:asciiTheme="minorHAnsi" w:hAnsiTheme="minorHAnsi" w:cstheme="minorHAnsi"/>
          <w:sz w:val="22"/>
          <w:szCs w:val="22"/>
        </w:rPr>
        <w:t>SOPZ</w:t>
      </w:r>
      <w:r w:rsidR="00062B29" w:rsidRPr="003402F9">
        <w:rPr>
          <w:rFonts w:asciiTheme="minorHAnsi" w:hAnsiTheme="minorHAnsi" w:cstheme="minorHAnsi"/>
          <w:sz w:val="22"/>
          <w:szCs w:val="22"/>
        </w:rPr>
        <w:t xml:space="preserve"> </w:t>
      </w:r>
      <w:r w:rsidRPr="003402F9">
        <w:rPr>
          <w:rFonts w:asciiTheme="minorHAnsi" w:hAnsiTheme="minorHAnsi" w:cstheme="minorHAnsi"/>
          <w:sz w:val="22"/>
          <w:szCs w:val="22"/>
        </w:rPr>
        <w:t>wraz z załącznikami</w:t>
      </w:r>
      <w:r w:rsidR="00062B29" w:rsidRPr="003402F9">
        <w:rPr>
          <w:rFonts w:asciiTheme="minorHAnsi" w:hAnsiTheme="minorHAnsi" w:cstheme="minorHAnsi"/>
          <w:sz w:val="22"/>
          <w:szCs w:val="22"/>
        </w:rPr>
        <w:t xml:space="preserve"> za </w:t>
      </w:r>
      <w:r w:rsidR="00062B29" w:rsidRPr="003402F9">
        <w:rPr>
          <w:rFonts w:asciiTheme="minorHAnsi" w:hAnsiTheme="minorHAnsi" w:cstheme="minorHAnsi"/>
          <w:b/>
          <w:sz w:val="22"/>
          <w:szCs w:val="22"/>
        </w:rPr>
        <w:t>cenę</w:t>
      </w:r>
      <w:r w:rsidR="00062B29" w:rsidRPr="003402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291"/>
        <w:gridCol w:w="696"/>
        <w:gridCol w:w="1276"/>
        <w:gridCol w:w="851"/>
        <w:gridCol w:w="992"/>
        <w:gridCol w:w="1984"/>
      </w:tblGrid>
      <w:tr w:rsidR="00490654" w:rsidRPr="003402F9" w14:paraId="22082CF2" w14:textId="77777777" w:rsidTr="00490654">
        <w:trPr>
          <w:trHeight w:val="341"/>
        </w:trPr>
        <w:tc>
          <w:tcPr>
            <w:tcW w:w="24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14D9DE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64F9D5B" w14:textId="77777777" w:rsidR="00490654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Wartość Netto</w:t>
            </w:r>
          </w:p>
          <w:p w14:paraId="3530B7B3" w14:textId="6AEEEE2B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3B5EE9" w14:textId="7344E5CC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Stawka Vat [%]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B50F33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VAT </w:t>
            </w:r>
          </w:p>
          <w:p w14:paraId="6414E96C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4BC288" w14:textId="6E120095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Brutto </w:t>
            </w:r>
            <w:r w:rsidR="00F02937" w:rsidRPr="00F02937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2)</w:t>
            </w:r>
          </w:p>
          <w:p w14:paraId="22729D45" w14:textId="36B17755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</w:tr>
      <w:tr w:rsidR="00490654" w:rsidRPr="003402F9" w14:paraId="762F552E" w14:textId="77777777" w:rsidTr="00490654">
        <w:trPr>
          <w:trHeight w:val="493"/>
        </w:trPr>
        <w:tc>
          <w:tcPr>
            <w:tcW w:w="24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B10154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Cena ryczałtowa całości zamówienia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5DD9A3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D396A0D" w14:textId="290419C8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A66245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014B9F9" w14:textId="77777777" w:rsidR="00490654" w:rsidRPr="003402F9" w:rsidRDefault="00490654" w:rsidP="00F835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</w:tr>
      <w:tr w:rsidR="00490654" w:rsidRPr="003402F9" w14:paraId="05F60C96" w14:textId="77777777" w:rsidTr="00490654">
        <w:trPr>
          <w:trHeight w:val="401"/>
        </w:trPr>
        <w:tc>
          <w:tcPr>
            <w:tcW w:w="2436" w:type="dxa"/>
            <w:shd w:val="pct5" w:color="auto" w:fill="auto"/>
            <w:vAlign w:val="center"/>
          </w:tcPr>
          <w:p w14:paraId="10E3A9BE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lang w:eastAsia="en-GB"/>
              </w:rPr>
            </w:pPr>
            <w:r w:rsidRPr="003402F9">
              <w:rPr>
                <w:rFonts w:asciiTheme="minorHAnsi" w:hAnsiTheme="minorHAnsi" w:cstheme="minorHAnsi"/>
                <w:i/>
                <w:lang w:eastAsia="en-GB"/>
              </w:rPr>
              <w:t>Słownie brutto [PLN]</w:t>
            </w:r>
          </w:p>
        </w:tc>
        <w:tc>
          <w:tcPr>
            <w:tcW w:w="7090" w:type="dxa"/>
            <w:gridSpan w:val="6"/>
            <w:shd w:val="pct5" w:color="auto" w:fill="auto"/>
          </w:tcPr>
          <w:p w14:paraId="08F3A463" w14:textId="3472FCBC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0654" w:rsidRPr="003402F9" w14:paraId="0A7686B5" w14:textId="77777777" w:rsidTr="00490654">
        <w:trPr>
          <w:trHeight w:val="567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6ED8AB39" w14:textId="77777777" w:rsidR="00490654" w:rsidRPr="003402F9" w:rsidRDefault="00490654" w:rsidP="0049065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A948854" w14:textId="77777777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 xml:space="preserve">Cena jednostkowa </w:t>
            </w: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Netto </w:t>
            </w:r>
          </w:p>
          <w:p w14:paraId="092D930F" w14:textId="2F3EF68D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346F68E9" w14:textId="1D8558C4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Jedn.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AB0D01" w14:textId="77777777" w:rsidR="00490654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Wartość Netto</w:t>
            </w:r>
          </w:p>
          <w:p w14:paraId="311890E8" w14:textId="001EA2E1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7BDB17" w14:textId="325B381A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Stawka Vat [%]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841748" w14:textId="77777777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VAT </w:t>
            </w:r>
          </w:p>
          <w:p w14:paraId="2890CDC9" w14:textId="167E2B95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5AA184" w14:textId="77777777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Brutto </w:t>
            </w:r>
          </w:p>
          <w:p w14:paraId="563355FC" w14:textId="513BDB88" w:rsidR="00490654" w:rsidRPr="003402F9" w:rsidRDefault="00490654" w:rsidP="0049065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[PLN]</w:t>
            </w:r>
          </w:p>
        </w:tc>
      </w:tr>
      <w:tr w:rsidR="00490654" w:rsidRPr="003402F9" w14:paraId="263BCB2F" w14:textId="77777777" w:rsidTr="00490654">
        <w:trPr>
          <w:trHeight w:val="567"/>
        </w:trPr>
        <w:tc>
          <w:tcPr>
            <w:tcW w:w="2436" w:type="dxa"/>
            <w:shd w:val="clear" w:color="auto" w:fill="auto"/>
            <w:vAlign w:val="center"/>
          </w:tcPr>
          <w:p w14:paraId="783A0632" w14:textId="65559E70" w:rsidR="00490654" w:rsidRPr="00B54AAC" w:rsidRDefault="00490654" w:rsidP="00B54AA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Cena za Etap 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0C992F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696" w:type="dxa"/>
          </w:tcPr>
          <w:p w14:paraId="26787DAD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276" w:type="dxa"/>
          </w:tcPr>
          <w:p w14:paraId="2F46C31E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D8501" w14:textId="25650392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31C4448A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863F6B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0654" w:rsidRPr="003402F9" w14:paraId="5A9F2EEC" w14:textId="77777777" w:rsidTr="00490654">
        <w:trPr>
          <w:trHeight w:val="567"/>
        </w:trPr>
        <w:tc>
          <w:tcPr>
            <w:tcW w:w="2436" w:type="dxa"/>
            <w:shd w:val="clear" w:color="auto" w:fill="auto"/>
            <w:vAlign w:val="center"/>
          </w:tcPr>
          <w:p w14:paraId="7E9858CA" w14:textId="20AC15F1" w:rsidR="00490654" w:rsidRPr="00B54AAC" w:rsidRDefault="00490654" w:rsidP="00B54AA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>Cena za Etap II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9326F5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696" w:type="dxa"/>
          </w:tcPr>
          <w:p w14:paraId="251CC944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276" w:type="dxa"/>
          </w:tcPr>
          <w:p w14:paraId="5D11F712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4A5C4B" w14:textId="48B82FE3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64C39A89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0C6C2F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0654" w:rsidRPr="003402F9" w14:paraId="04291AE1" w14:textId="77777777" w:rsidTr="00490654">
        <w:trPr>
          <w:trHeight w:val="567"/>
        </w:trPr>
        <w:tc>
          <w:tcPr>
            <w:tcW w:w="2436" w:type="dxa"/>
            <w:shd w:val="clear" w:color="auto" w:fill="auto"/>
            <w:vAlign w:val="center"/>
          </w:tcPr>
          <w:p w14:paraId="26178028" w14:textId="1A27F44D" w:rsidR="00490654" w:rsidRPr="00B54AAC" w:rsidRDefault="002D2DFD" w:rsidP="00B54AA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Cena za Etap III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9C4616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696" w:type="dxa"/>
          </w:tcPr>
          <w:p w14:paraId="382C227B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276" w:type="dxa"/>
          </w:tcPr>
          <w:p w14:paraId="627172B2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39A5BC" w14:textId="1540650D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4A98254B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B7BCC" w14:textId="77777777" w:rsidR="00490654" w:rsidRPr="003402F9" w:rsidRDefault="00490654" w:rsidP="00B54AA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90654" w:rsidRPr="003402F9" w14:paraId="7405F900" w14:textId="77777777" w:rsidTr="0095492A">
        <w:trPr>
          <w:trHeight w:val="410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6DBFD973" w14:textId="0061E094" w:rsidR="00490654" w:rsidRPr="003402F9" w:rsidRDefault="00490654" w:rsidP="00B54AA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3402F9">
              <w:rPr>
                <w:rFonts w:asciiTheme="minorHAnsi" w:hAnsiTheme="minorHAnsi" w:cstheme="minorHAnsi"/>
                <w:b/>
                <w:lang w:eastAsia="en-GB"/>
              </w:rPr>
              <w:t xml:space="preserve">Do porównania cen złożonych ofert będzie brana pod uwagę cena ryczałtowa brutto za wykonanie całości zamówienia. </w:t>
            </w:r>
          </w:p>
        </w:tc>
      </w:tr>
    </w:tbl>
    <w:p w14:paraId="43500449" w14:textId="699AA8DE" w:rsidR="00F02937" w:rsidRPr="002228F7" w:rsidRDefault="00F02937" w:rsidP="00F02937">
      <w:pPr>
        <w:tabs>
          <w:tab w:val="left" w:pos="426"/>
        </w:tabs>
        <w:spacing w:line="276" w:lineRule="auto"/>
        <w:ind w:right="4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1931D6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) </w:t>
      </w:r>
      <w:r>
        <w:rPr>
          <w:rFonts w:asciiTheme="minorHAnsi" w:hAnsiTheme="minorHAnsi" w:cstheme="minorHAnsi"/>
          <w:i/>
          <w:sz w:val="18"/>
          <w:szCs w:val="18"/>
        </w:rPr>
        <w:t>Cena za wykonanie przedmiotu zamówienia</w:t>
      </w:r>
      <w:r w:rsidRPr="002228F7">
        <w:rPr>
          <w:rFonts w:asciiTheme="minorHAnsi" w:hAnsiTheme="minorHAnsi" w:cstheme="minorHAnsi"/>
          <w:i/>
          <w:sz w:val="18"/>
          <w:szCs w:val="18"/>
        </w:rPr>
        <w:t xml:space="preserve"> będzie oceniana wg kryterium oceny ofert zgodnie z rozdz. V pkt 2 ppkt. </w:t>
      </w:r>
      <w:r>
        <w:rPr>
          <w:rFonts w:asciiTheme="minorHAnsi" w:hAnsiTheme="minorHAnsi" w:cstheme="minorHAnsi"/>
          <w:i/>
          <w:sz w:val="18"/>
          <w:szCs w:val="18"/>
        </w:rPr>
        <w:t>1</w:t>
      </w:r>
      <w:r w:rsidRPr="002228F7">
        <w:rPr>
          <w:rFonts w:asciiTheme="minorHAnsi" w:hAnsiTheme="minorHAnsi" w:cstheme="minorHAnsi"/>
          <w:i/>
          <w:sz w:val="18"/>
          <w:szCs w:val="18"/>
        </w:rPr>
        <w:t>) Zapytania ofertowego.</w:t>
      </w:r>
    </w:p>
    <w:p w14:paraId="242E6851" w14:textId="77777777" w:rsidR="00951543" w:rsidRDefault="00951543" w:rsidP="00951543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45F13E05" w14:textId="77777777" w:rsidR="003551D4" w:rsidRDefault="003551D4" w:rsidP="00951543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52E51EC2" w14:textId="77777777" w:rsidR="003551D4" w:rsidRPr="003402F9" w:rsidRDefault="003551D4" w:rsidP="00951543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68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090"/>
      </w:tblGrid>
      <w:tr w:rsidR="002228F7" w:rsidRPr="003402F9" w14:paraId="74C8FD9C" w14:textId="77777777" w:rsidTr="002228F7">
        <w:trPr>
          <w:trHeight w:val="567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38381AFC" w14:textId="77777777" w:rsidR="002228F7" w:rsidRPr="003402F9" w:rsidRDefault="002228F7" w:rsidP="002228F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14:paraId="5B700DA9" w14:textId="77777777" w:rsidR="002228F7" w:rsidRPr="003402F9" w:rsidRDefault="002228F7" w:rsidP="002228F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Termin wykonania [DNI]</w:t>
            </w:r>
          </w:p>
        </w:tc>
      </w:tr>
      <w:tr w:rsidR="002228F7" w:rsidRPr="003402F9" w14:paraId="2A7419C7" w14:textId="77777777" w:rsidTr="002228F7">
        <w:trPr>
          <w:trHeight w:val="567"/>
        </w:trPr>
        <w:tc>
          <w:tcPr>
            <w:tcW w:w="2436" w:type="dxa"/>
            <w:shd w:val="clear" w:color="auto" w:fill="FFFFFF" w:themeFill="background1"/>
            <w:vAlign w:val="center"/>
          </w:tcPr>
          <w:p w14:paraId="5DB6351E" w14:textId="77777777" w:rsidR="002228F7" w:rsidRPr="003402F9" w:rsidRDefault="002228F7" w:rsidP="002228F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I etap Przedmiotu Umowy</w:t>
            </w: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14:paraId="3220AC05" w14:textId="77777777" w:rsidR="002228F7" w:rsidRDefault="002228F7" w:rsidP="002228F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2364B3E2" w14:textId="4781D046" w:rsidR="00062B29" w:rsidRPr="002228F7" w:rsidRDefault="006453B9" w:rsidP="00387FD7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228F7">
        <w:rPr>
          <w:rFonts w:asciiTheme="minorHAnsi" w:hAnsiTheme="minorHAnsi" w:cstheme="minorHAnsi"/>
          <w:sz w:val="22"/>
          <w:szCs w:val="22"/>
        </w:rPr>
        <w:t xml:space="preserve">Określam </w:t>
      </w:r>
      <w:r w:rsidRPr="002228F7">
        <w:rPr>
          <w:rFonts w:asciiTheme="minorHAnsi" w:hAnsiTheme="minorHAnsi" w:cstheme="minorHAnsi"/>
          <w:b/>
          <w:sz w:val="22"/>
          <w:szCs w:val="22"/>
        </w:rPr>
        <w:t>TERMIN WYK</w:t>
      </w:r>
      <w:r w:rsidR="002228F7">
        <w:rPr>
          <w:rFonts w:asciiTheme="minorHAnsi" w:hAnsiTheme="minorHAnsi" w:cstheme="minorHAnsi"/>
          <w:b/>
          <w:sz w:val="22"/>
          <w:szCs w:val="22"/>
        </w:rPr>
        <w:t>O</w:t>
      </w:r>
      <w:r w:rsidRPr="002228F7">
        <w:rPr>
          <w:rFonts w:asciiTheme="minorHAnsi" w:hAnsiTheme="minorHAnsi" w:cstheme="minorHAnsi"/>
          <w:b/>
          <w:sz w:val="22"/>
          <w:szCs w:val="22"/>
        </w:rPr>
        <w:t>NANIA I ETAPU PRZEDMIOTU UMOWY</w:t>
      </w:r>
      <w:r w:rsidR="00F02937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="00387FD7" w:rsidRPr="002228F7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6955B160" w14:textId="17763708" w:rsidR="00384D90" w:rsidRPr="002228F7" w:rsidRDefault="00F02937" w:rsidP="002228F7">
      <w:pPr>
        <w:pStyle w:val="Akapitzlist"/>
        <w:spacing w:before="240" w:line="276" w:lineRule="auto"/>
        <w:ind w:left="0" w:right="40"/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 w:rsidR="00DD14C1" w:rsidRPr="003402F9">
        <w:rPr>
          <w:rFonts w:asciiTheme="minorHAnsi" w:hAnsiTheme="minorHAnsi" w:cstheme="minorHAnsi"/>
          <w:i/>
          <w:sz w:val="18"/>
          <w:szCs w:val="18"/>
          <w:vertAlign w:val="superscript"/>
        </w:rPr>
        <w:t>)</w:t>
      </w:r>
      <w:r w:rsidR="00384D90" w:rsidRPr="003402F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</w:t>
      </w:r>
      <w:r w:rsidR="006453B9">
        <w:rPr>
          <w:rFonts w:asciiTheme="minorHAnsi" w:hAnsiTheme="minorHAnsi" w:cstheme="minorHAnsi"/>
          <w:i/>
          <w:sz w:val="18"/>
          <w:szCs w:val="18"/>
        </w:rPr>
        <w:t>Termin wykonania I etapu Przedmiotu Zamówienia</w:t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 xml:space="preserve"> będzie ocenian</w:t>
      </w:r>
      <w:r w:rsidR="006453B9">
        <w:rPr>
          <w:rFonts w:asciiTheme="minorHAnsi" w:hAnsiTheme="minorHAnsi" w:cstheme="minorHAnsi"/>
          <w:i/>
          <w:sz w:val="18"/>
          <w:szCs w:val="18"/>
        </w:rPr>
        <w:t>y</w:t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 xml:space="preserve"> wg kryterium oceny ofert zgodnie z rozdz. </w:t>
      </w:r>
      <w:r w:rsidR="006453B9">
        <w:rPr>
          <w:rFonts w:asciiTheme="minorHAnsi" w:hAnsiTheme="minorHAnsi" w:cstheme="minorHAnsi"/>
          <w:i/>
          <w:sz w:val="18"/>
          <w:szCs w:val="18"/>
        </w:rPr>
        <w:t>V</w:t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87FD7" w:rsidRPr="003402F9">
        <w:rPr>
          <w:rFonts w:asciiTheme="minorHAnsi" w:hAnsiTheme="minorHAnsi" w:cstheme="minorHAnsi"/>
          <w:i/>
          <w:sz w:val="18"/>
          <w:szCs w:val="18"/>
        </w:rPr>
        <w:t xml:space="preserve">pkt </w:t>
      </w:r>
      <w:r w:rsidR="006453B9">
        <w:rPr>
          <w:rFonts w:asciiTheme="minorHAnsi" w:hAnsiTheme="minorHAnsi" w:cstheme="minorHAnsi"/>
          <w:i/>
          <w:sz w:val="18"/>
          <w:szCs w:val="18"/>
        </w:rPr>
        <w:t>2</w:t>
      </w:r>
      <w:r w:rsidR="00387FD7" w:rsidRPr="003402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453B9">
        <w:rPr>
          <w:rFonts w:asciiTheme="minorHAnsi" w:hAnsiTheme="minorHAnsi" w:cstheme="minorHAnsi"/>
          <w:i/>
          <w:sz w:val="18"/>
          <w:szCs w:val="18"/>
        </w:rPr>
        <w:t>ppkt</w:t>
      </w:r>
      <w:r w:rsidR="00387FD7" w:rsidRPr="003402F9">
        <w:rPr>
          <w:rFonts w:asciiTheme="minorHAnsi" w:hAnsiTheme="minorHAnsi" w:cstheme="minorHAnsi"/>
          <w:i/>
          <w:sz w:val="18"/>
          <w:szCs w:val="18"/>
        </w:rPr>
        <w:t>.</w:t>
      </w:r>
      <w:r w:rsidR="006453B9">
        <w:rPr>
          <w:rFonts w:asciiTheme="minorHAnsi" w:hAnsiTheme="minorHAnsi" w:cstheme="minorHAnsi"/>
          <w:i/>
          <w:sz w:val="18"/>
          <w:szCs w:val="18"/>
        </w:rPr>
        <w:t> 2</w:t>
      </w:r>
      <w:r w:rsidR="00387FD7" w:rsidRPr="003402F9">
        <w:rPr>
          <w:rFonts w:asciiTheme="minorHAnsi" w:hAnsiTheme="minorHAnsi" w:cstheme="minorHAnsi"/>
          <w:i/>
          <w:sz w:val="18"/>
          <w:szCs w:val="18"/>
        </w:rPr>
        <w:t>)</w:t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> </w:t>
      </w:r>
      <w:r w:rsidR="006453B9">
        <w:rPr>
          <w:rFonts w:asciiTheme="minorHAnsi" w:hAnsiTheme="minorHAnsi" w:cstheme="minorHAnsi"/>
          <w:i/>
          <w:sz w:val="18"/>
          <w:szCs w:val="18"/>
        </w:rPr>
        <w:t>Zapytania ofertowego</w:t>
      </w:r>
    </w:p>
    <w:p w14:paraId="1782ACA2" w14:textId="42A945C5" w:rsidR="00384D90" w:rsidRPr="003402F9" w:rsidRDefault="00384D90" w:rsidP="002228F7">
      <w:pPr>
        <w:tabs>
          <w:tab w:val="left" w:pos="142"/>
        </w:tabs>
        <w:spacing w:before="240" w:after="120" w:line="276" w:lineRule="auto"/>
        <w:ind w:right="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402F9">
        <w:rPr>
          <w:rFonts w:asciiTheme="minorHAnsi" w:hAnsiTheme="minorHAnsi" w:cstheme="minorHAnsi"/>
          <w:i/>
          <w:sz w:val="18"/>
          <w:szCs w:val="18"/>
        </w:rPr>
        <w:t xml:space="preserve">Jeżeli Wykonawca w tym kryterium </w:t>
      </w:r>
      <w:r w:rsidR="002228F7">
        <w:rPr>
          <w:rFonts w:asciiTheme="minorHAnsi" w:hAnsiTheme="minorHAnsi" w:cstheme="minorHAnsi"/>
          <w:i/>
          <w:sz w:val="18"/>
          <w:szCs w:val="18"/>
        </w:rPr>
        <w:t>określi Termin wykonania I etapu Przedmiotu Zamówienia</w:t>
      </w:r>
      <w:r w:rsidR="002228F7" w:rsidRPr="003402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228F7">
        <w:rPr>
          <w:rFonts w:asciiTheme="minorHAnsi" w:hAnsiTheme="minorHAnsi" w:cstheme="minorHAnsi"/>
          <w:i/>
          <w:sz w:val="18"/>
          <w:szCs w:val="18"/>
        </w:rPr>
        <w:t xml:space="preserve">powyżej 150 dni </w:t>
      </w:r>
      <w:r w:rsidRPr="003402F9">
        <w:rPr>
          <w:rFonts w:asciiTheme="minorHAnsi" w:hAnsiTheme="minorHAnsi" w:cstheme="minorHAnsi"/>
          <w:i/>
          <w:sz w:val="18"/>
          <w:szCs w:val="18"/>
        </w:rPr>
        <w:t xml:space="preserve">oferta podlega odrzuceniu. </w:t>
      </w:r>
    </w:p>
    <w:p w14:paraId="0B2586E4" w14:textId="3B8734F6" w:rsidR="00384D90" w:rsidRPr="003551D4" w:rsidRDefault="003551D4" w:rsidP="00387FD7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left="641" w:right="4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Udostępniam</w:t>
      </w:r>
      <w:r w:rsidR="00384D90" w:rsidRPr="002228F7">
        <w:rPr>
          <w:rFonts w:asciiTheme="minorHAnsi" w:hAnsiTheme="minorHAnsi" w:cstheme="minorHAnsi"/>
          <w:sz w:val="22"/>
          <w:szCs w:val="22"/>
        </w:rPr>
        <w:t xml:space="preserve"> </w:t>
      </w:r>
      <w:r w:rsidR="002D2DFD">
        <w:rPr>
          <w:rFonts w:asciiTheme="minorHAnsi" w:hAnsiTheme="minorHAnsi" w:cstheme="minorHAnsi"/>
          <w:b/>
          <w:sz w:val="22"/>
          <w:szCs w:val="22"/>
        </w:rPr>
        <w:t>wersję demonstracyjną działającego Oprogramowania</w:t>
      </w:r>
      <w:r w:rsidR="00F02937">
        <w:rPr>
          <w:rFonts w:asciiTheme="minorHAnsi" w:hAnsiTheme="minorHAnsi" w:cstheme="minorHAnsi"/>
          <w:b/>
          <w:sz w:val="22"/>
          <w:szCs w:val="22"/>
          <w:vertAlign w:val="superscript"/>
        </w:rPr>
        <w:t>4</w:t>
      </w:r>
      <w:r w:rsidR="00387FD7" w:rsidRPr="002228F7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144130DB" w14:textId="729AEE02" w:rsidR="003551D4" w:rsidRPr="003551D4" w:rsidRDefault="003551D4" w:rsidP="003551D4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18"/>
          <w:szCs w:val="18"/>
        </w:rPr>
      </w:pPr>
      <w:r w:rsidRPr="003551D4">
        <w:rPr>
          <w:rFonts w:asciiTheme="minorHAnsi" w:hAnsiTheme="minorHAnsi" w:cstheme="minorHAnsi"/>
          <w:sz w:val="18"/>
          <w:szCs w:val="18"/>
        </w:rPr>
        <w:t>Adres internetowy wersji demonstracyjnej:</w:t>
      </w:r>
      <w:r>
        <w:rPr>
          <w:rFonts w:asciiTheme="minorHAnsi" w:hAnsiTheme="minorHAnsi" w:cstheme="minorHAnsi"/>
          <w:sz w:val="18"/>
          <w:szCs w:val="18"/>
        </w:rPr>
        <w:t>……………………………….</w:t>
      </w:r>
    </w:p>
    <w:p w14:paraId="6DDC762D" w14:textId="4DB75461" w:rsidR="003551D4" w:rsidRPr="003551D4" w:rsidRDefault="003551D4" w:rsidP="003551D4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18"/>
          <w:szCs w:val="18"/>
        </w:rPr>
      </w:pPr>
      <w:r w:rsidRPr="003551D4">
        <w:rPr>
          <w:rFonts w:asciiTheme="minorHAnsi" w:hAnsiTheme="minorHAnsi" w:cstheme="minorHAnsi"/>
          <w:sz w:val="18"/>
          <w:szCs w:val="18"/>
        </w:rPr>
        <w:t>Login: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……………………………………….</w:t>
      </w:r>
    </w:p>
    <w:p w14:paraId="3DAE859F" w14:textId="7BBB95E6" w:rsidR="003551D4" w:rsidRPr="003551D4" w:rsidRDefault="003551D4" w:rsidP="003551D4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18"/>
          <w:szCs w:val="18"/>
        </w:rPr>
      </w:pPr>
      <w:r w:rsidRPr="003551D4">
        <w:rPr>
          <w:rFonts w:asciiTheme="minorHAnsi" w:hAnsiTheme="minorHAnsi" w:cstheme="minorHAnsi"/>
          <w:sz w:val="18"/>
          <w:szCs w:val="18"/>
        </w:rPr>
        <w:t>Hasło: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6B8CDDE8" w14:textId="2D85B824" w:rsidR="003551D4" w:rsidRDefault="003551D4" w:rsidP="003551D4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18"/>
          <w:szCs w:val="18"/>
        </w:rPr>
      </w:pPr>
      <w:r w:rsidRPr="003551D4">
        <w:rPr>
          <w:rFonts w:asciiTheme="minorHAnsi" w:hAnsiTheme="minorHAnsi" w:cstheme="minorHAnsi"/>
          <w:sz w:val="18"/>
          <w:szCs w:val="18"/>
        </w:rPr>
        <w:t>Adres internetowy udostępnionej instrukcji obsługi: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</w:p>
    <w:p w14:paraId="5DF5BDF3" w14:textId="4585E4EB" w:rsidR="003F70FD" w:rsidRPr="003F70FD" w:rsidRDefault="003F70FD" w:rsidP="003551D4">
      <w:pPr>
        <w:pStyle w:val="Akapitzlist"/>
        <w:tabs>
          <w:tab w:val="left" w:pos="284"/>
        </w:tabs>
        <w:spacing w:after="120" w:line="276" w:lineRule="auto"/>
        <w:ind w:left="641"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F70FD">
        <w:rPr>
          <w:rFonts w:asciiTheme="minorHAnsi" w:hAnsiTheme="minorHAnsi" w:cstheme="minorHAnsi"/>
          <w:sz w:val="22"/>
          <w:szCs w:val="22"/>
        </w:rPr>
        <w:t>raz składam tabelę funkcjonalności, będącą Załącznikiem nr 9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 xml:space="preserve">z wypełnionymi </w:t>
      </w:r>
      <w:r w:rsidR="00610863">
        <w:rPr>
          <w:rFonts w:asciiTheme="minorHAnsi" w:hAnsiTheme="minorHAnsi" w:cstheme="minorHAnsi"/>
          <w:sz w:val="22"/>
          <w:szCs w:val="22"/>
        </w:rPr>
        <w:t>cyfrą 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polami w kolumnie D (zaznaczonymi na zielono) dla funkcjonalności dodatkowych, które na dzień złożenia oferty posiada wersja demonstracyjna działającego Oprogramowania.</w:t>
      </w:r>
    </w:p>
    <w:p w14:paraId="39B4899B" w14:textId="394FC11D" w:rsidR="00384D90" w:rsidRPr="002228F7" w:rsidRDefault="00F02937" w:rsidP="00F56E01">
      <w:pPr>
        <w:tabs>
          <w:tab w:val="left" w:pos="426"/>
        </w:tabs>
        <w:spacing w:line="276" w:lineRule="auto"/>
        <w:ind w:right="4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F56E01" w:rsidRPr="002228F7">
        <w:rPr>
          <w:rFonts w:asciiTheme="minorHAnsi" w:hAnsiTheme="minorHAnsi" w:cstheme="minorHAnsi"/>
          <w:i/>
          <w:sz w:val="18"/>
          <w:szCs w:val="18"/>
          <w:vertAlign w:val="superscript"/>
        </w:rPr>
        <w:t>)</w:t>
      </w:r>
      <w:r w:rsidR="00384D90" w:rsidRPr="002228F7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</w:t>
      </w:r>
      <w:r w:rsidR="002D2DFD">
        <w:rPr>
          <w:rFonts w:asciiTheme="minorHAnsi" w:hAnsiTheme="minorHAnsi" w:cstheme="minorHAnsi"/>
          <w:i/>
          <w:sz w:val="18"/>
          <w:szCs w:val="18"/>
        </w:rPr>
        <w:t xml:space="preserve">Wersja demonstracyjna działającego Oprogramowania </w:t>
      </w:r>
      <w:r w:rsidR="00384D90" w:rsidRPr="002228F7">
        <w:rPr>
          <w:rFonts w:asciiTheme="minorHAnsi" w:hAnsiTheme="minorHAnsi" w:cstheme="minorHAnsi"/>
          <w:i/>
          <w:sz w:val="18"/>
          <w:szCs w:val="18"/>
        </w:rPr>
        <w:t xml:space="preserve"> będzie oceniana wg kryterium oceny ofert zgodnie </w:t>
      </w:r>
      <w:r w:rsidR="002228F7" w:rsidRPr="002228F7">
        <w:rPr>
          <w:rFonts w:asciiTheme="minorHAnsi" w:hAnsiTheme="minorHAnsi" w:cstheme="minorHAnsi"/>
          <w:i/>
          <w:sz w:val="18"/>
          <w:szCs w:val="18"/>
        </w:rPr>
        <w:t xml:space="preserve">z rozdz. V </w:t>
      </w:r>
      <w:r w:rsidR="003532A3" w:rsidRPr="002228F7">
        <w:rPr>
          <w:rFonts w:asciiTheme="minorHAnsi" w:hAnsiTheme="minorHAnsi" w:cstheme="minorHAnsi"/>
          <w:i/>
          <w:sz w:val="18"/>
          <w:szCs w:val="18"/>
        </w:rPr>
        <w:t xml:space="preserve"> pkt 2 ppkt. 3)</w:t>
      </w:r>
      <w:r>
        <w:rPr>
          <w:rFonts w:asciiTheme="minorHAnsi" w:hAnsiTheme="minorHAnsi" w:cstheme="minorHAnsi"/>
          <w:i/>
          <w:sz w:val="18"/>
          <w:szCs w:val="18"/>
        </w:rPr>
        <w:t xml:space="preserve"> i 4)</w:t>
      </w:r>
      <w:r w:rsidR="003532A3" w:rsidRPr="002228F7">
        <w:rPr>
          <w:rFonts w:asciiTheme="minorHAnsi" w:hAnsiTheme="minorHAnsi" w:cstheme="minorHAnsi"/>
          <w:i/>
          <w:sz w:val="18"/>
          <w:szCs w:val="18"/>
        </w:rPr>
        <w:t> </w:t>
      </w:r>
      <w:r w:rsidR="0063304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228F7" w:rsidRPr="002228F7">
        <w:rPr>
          <w:rFonts w:asciiTheme="minorHAnsi" w:hAnsiTheme="minorHAnsi" w:cstheme="minorHAnsi"/>
          <w:i/>
          <w:sz w:val="18"/>
          <w:szCs w:val="18"/>
        </w:rPr>
        <w:t>Zapytania ofertowego.</w:t>
      </w:r>
    </w:p>
    <w:p w14:paraId="36481F9F" w14:textId="6C006FC7" w:rsidR="001931D6" w:rsidRDefault="00F56E01" w:rsidP="00F56E01">
      <w:pPr>
        <w:tabs>
          <w:tab w:val="left" w:pos="142"/>
        </w:tabs>
        <w:spacing w:after="240" w:line="276" w:lineRule="auto"/>
        <w:ind w:right="40"/>
        <w:jc w:val="both"/>
        <w:rPr>
          <w:rFonts w:asciiTheme="minorHAnsi" w:hAnsiTheme="minorHAnsi" w:cstheme="minorHAnsi"/>
          <w:i/>
        </w:rPr>
      </w:pPr>
      <w:r w:rsidRPr="003402F9">
        <w:rPr>
          <w:rFonts w:asciiTheme="minorHAnsi" w:hAnsiTheme="minorHAnsi" w:cstheme="minorHAnsi"/>
          <w:i/>
          <w:sz w:val="18"/>
          <w:szCs w:val="18"/>
        </w:rPr>
        <w:tab/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 xml:space="preserve">Jeżeli Wykonawca </w:t>
      </w:r>
      <w:r w:rsidR="00ED28BD" w:rsidRPr="003402F9">
        <w:rPr>
          <w:rFonts w:asciiTheme="minorHAnsi" w:hAnsiTheme="minorHAnsi" w:cstheme="minorHAnsi"/>
          <w:i/>
          <w:sz w:val="18"/>
          <w:szCs w:val="18"/>
        </w:rPr>
        <w:t xml:space="preserve">nie </w:t>
      </w:r>
      <w:r w:rsidR="003551D4">
        <w:rPr>
          <w:rFonts w:asciiTheme="minorHAnsi" w:hAnsiTheme="minorHAnsi" w:cstheme="minorHAnsi"/>
          <w:i/>
          <w:sz w:val="18"/>
          <w:szCs w:val="18"/>
        </w:rPr>
        <w:t>udostępni</w:t>
      </w:r>
      <w:r w:rsidR="00ED28BD" w:rsidRPr="003402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D2DFD">
        <w:rPr>
          <w:rFonts w:asciiTheme="minorHAnsi" w:hAnsiTheme="minorHAnsi" w:cstheme="minorHAnsi"/>
          <w:i/>
          <w:sz w:val="18"/>
          <w:szCs w:val="18"/>
        </w:rPr>
        <w:t>ww. wersji demonstracyjnej</w:t>
      </w:r>
      <w:r w:rsidR="002228F7">
        <w:rPr>
          <w:rFonts w:asciiTheme="minorHAnsi" w:hAnsiTheme="minorHAnsi" w:cstheme="minorHAnsi"/>
          <w:i/>
          <w:sz w:val="18"/>
          <w:szCs w:val="18"/>
        </w:rPr>
        <w:t xml:space="preserve"> Oprogramowania</w:t>
      </w:r>
      <w:r w:rsidR="003551D4">
        <w:rPr>
          <w:rFonts w:asciiTheme="minorHAnsi" w:hAnsiTheme="minorHAnsi" w:cstheme="minorHAnsi"/>
          <w:i/>
          <w:sz w:val="18"/>
          <w:szCs w:val="18"/>
        </w:rPr>
        <w:t xml:space="preserve"> lub udostępniona wersja nie </w:t>
      </w:r>
      <w:r w:rsidR="002228F7" w:rsidRPr="002228F7">
        <w:rPr>
          <w:rFonts w:asciiTheme="minorHAnsi" w:hAnsiTheme="minorHAnsi" w:cstheme="minorHAnsi"/>
          <w:i/>
          <w:sz w:val="18"/>
          <w:szCs w:val="18"/>
        </w:rPr>
        <w:t>będzie zawierała minimalnych funkcjonalności wskazan</w:t>
      </w:r>
      <w:r w:rsidR="002228F7">
        <w:rPr>
          <w:rFonts w:asciiTheme="minorHAnsi" w:hAnsiTheme="minorHAnsi" w:cstheme="minorHAnsi"/>
          <w:i/>
          <w:sz w:val="18"/>
          <w:szCs w:val="18"/>
        </w:rPr>
        <w:t>ych</w:t>
      </w:r>
      <w:r w:rsidR="002228F7" w:rsidRPr="002228F7">
        <w:rPr>
          <w:rFonts w:asciiTheme="minorHAnsi" w:hAnsiTheme="minorHAnsi" w:cstheme="minorHAnsi"/>
          <w:i/>
          <w:sz w:val="18"/>
          <w:szCs w:val="18"/>
        </w:rPr>
        <w:t xml:space="preserve"> w kolumnie D załącznika nr 9 do Zapytania ofertowego oznaczon</w:t>
      </w:r>
      <w:r w:rsidR="002228F7">
        <w:rPr>
          <w:rFonts w:asciiTheme="minorHAnsi" w:hAnsiTheme="minorHAnsi" w:cstheme="minorHAnsi"/>
          <w:i/>
          <w:sz w:val="18"/>
          <w:szCs w:val="18"/>
        </w:rPr>
        <w:t>ych</w:t>
      </w:r>
      <w:r w:rsidR="002228F7" w:rsidRPr="002228F7">
        <w:rPr>
          <w:rFonts w:asciiTheme="minorHAnsi" w:hAnsiTheme="minorHAnsi" w:cstheme="minorHAnsi"/>
          <w:i/>
          <w:sz w:val="18"/>
          <w:szCs w:val="18"/>
        </w:rPr>
        <w:t xml:space="preserve"> znakiem </w:t>
      </w:r>
      <w:r w:rsidR="002228F7">
        <w:rPr>
          <w:rFonts w:asciiTheme="minorHAnsi" w:hAnsiTheme="minorHAnsi" w:cstheme="minorHAnsi"/>
          <w:i/>
          <w:sz w:val="18"/>
          <w:szCs w:val="18"/>
        </w:rPr>
        <w:t xml:space="preserve">x, </w:t>
      </w:r>
      <w:r w:rsidR="00384D90" w:rsidRPr="003402F9">
        <w:rPr>
          <w:rFonts w:asciiTheme="minorHAnsi" w:hAnsiTheme="minorHAnsi" w:cstheme="minorHAnsi"/>
          <w:i/>
          <w:sz w:val="18"/>
          <w:szCs w:val="18"/>
        </w:rPr>
        <w:t>oferta podlega odrzuceniu.</w:t>
      </w:r>
      <w:r w:rsidR="00384D90" w:rsidRPr="003402F9">
        <w:rPr>
          <w:rFonts w:asciiTheme="minorHAnsi" w:hAnsiTheme="minorHAnsi" w:cstheme="minorHAnsi"/>
          <w:i/>
        </w:rPr>
        <w:t xml:space="preserve"> </w:t>
      </w:r>
    </w:p>
    <w:p w14:paraId="58DB49A1" w14:textId="5E0465FE" w:rsidR="00145B2A" w:rsidRPr="001931D6" w:rsidRDefault="00145B2A" w:rsidP="00145B2A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145B2A">
        <w:rPr>
          <w:rFonts w:asciiTheme="minorHAnsi" w:hAnsiTheme="minorHAnsi" w:cstheme="minorHAnsi"/>
          <w:sz w:val="22"/>
          <w:szCs w:val="22"/>
        </w:rPr>
        <w:t xml:space="preserve">Składam </w:t>
      </w:r>
      <w:r w:rsidR="004D4C68">
        <w:rPr>
          <w:rFonts w:asciiTheme="minorHAnsi" w:hAnsiTheme="minorHAnsi" w:cstheme="minorHAnsi"/>
          <w:b/>
          <w:sz w:val="22"/>
          <w:szCs w:val="22"/>
        </w:rPr>
        <w:t xml:space="preserve">KONCEPCJĘ PROJEKTU FUNKCJONALNO-GRAFICZNEGO SERIWSÓW URZĘDU MIASTA KIELCE I </w:t>
      </w:r>
      <w:r w:rsidR="004D4C68" w:rsidRPr="001931D6">
        <w:rPr>
          <w:rFonts w:asciiTheme="minorHAnsi" w:hAnsiTheme="minorHAnsi" w:cstheme="minorHAnsi"/>
          <w:b/>
          <w:sz w:val="22"/>
          <w:szCs w:val="22"/>
        </w:rPr>
        <w:t xml:space="preserve">BIP </w:t>
      </w:r>
      <w:r w:rsidR="00F02937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Pr="001931D6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6FA49DF8" w14:textId="7A558AE8" w:rsidR="00145B2A" w:rsidRPr="002228F7" w:rsidRDefault="00F02937" w:rsidP="00145B2A">
      <w:pPr>
        <w:tabs>
          <w:tab w:val="left" w:pos="426"/>
        </w:tabs>
        <w:spacing w:line="276" w:lineRule="auto"/>
        <w:ind w:right="4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="00145B2A" w:rsidRPr="001931D6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) </w:t>
      </w:r>
      <w:r w:rsidR="004D4C68" w:rsidRPr="001931D6">
        <w:rPr>
          <w:rFonts w:asciiTheme="minorHAnsi" w:hAnsiTheme="minorHAnsi" w:cstheme="minorHAnsi"/>
          <w:i/>
          <w:sz w:val="18"/>
          <w:szCs w:val="18"/>
        </w:rPr>
        <w:t>Koncepcja Projektu funkcjonalno-</w:t>
      </w:r>
      <w:r w:rsidR="006B4EB4" w:rsidRPr="001931D6">
        <w:rPr>
          <w:rFonts w:asciiTheme="minorHAnsi" w:hAnsiTheme="minorHAnsi" w:cstheme="minorHAnsi"/>
          <w:i/>
          <w:sz w:val="18"/>
          <w:szCs w:val="18"/>
        </w:rPr>
        <w:t>gra</w:t>
      </w:r>
      <w:r w:rsidR="006B4EB4">
        <w:rPr>
          <w:rFonts w:asciiTheme="minorHAnsi" w:hAnsiTheme="minorHAnsi" w:cstheme="minorHAnsi"/>
          <w:i/>
          <w:sz w:val="18"/>
          <w:szCs w:val="18"/>
        </w:rPr>
        <w:t>ficznego serwisów</w:t>
      </w:r>
      <w:r w:rsidR="00145B2A" w:rsidRPr="002228F7">
        <w:rPr>
          <w:rFonts w:asciiTheme="minorHAnsi" w:hAnsiTheme="minorHAnsi" w:cstheme="minorHAnsi"/>
          <w:i/>
          <w:sz w:val="18"/>
          <w:szCs w:val="18"/>
        </w:rPr>
        <w:t xml:space="preserve"> będzie oceniana wg kryterium oceny ofert zgodnie z rozdz. V pkt 2 ppkt. </w:t>
      </w:r>
      <w:r>
        <w:rPr>
          <w:rFonts w:asciiTheme="minorHAnsi" w:hAnsiTheme="minorHAnsi" w:cstheme="minorHAnsi"/>
          <w:i/>
          <w:sz w:val="18"/>
          <w:szCs w:val="18"/>
        </w:rPr>
        <w:t>5</w:t>
      </w:r>
      <w:r w:rsidR="00145B2A" w:rsidRPr="002228F7">
        <w:rPr>
          <w:rFonts w:asciiTheme="minorHAnsi" w:hAnsiTheme="minorHAnsi" w:cstheme="minorHAnsi"/>
          <w:i/>
          <w:sz w:val="18"/>
          <w:szCs w:val="18"/>
        </w:rPr>
        <w:t>) Zapytania ofertowego.</w:t>
      </w:r>
    </w:p>
    <w:p w14:paraId="194D364C" w14:textId="3375C1B3" w:rsidR="00145B2A" w:rsidRPr="003402F9" w:rsidRDefault="00145B2A" w:rsidP="00145B2A">
      <w:pPr>
        <w:tabs>
          <w:tab w:val="left" w:pos="142"/>
        </w:tabs>
        <w:spacing w:after="240" w:line="276" w:lineRule="auto"/>
        <w:ind w:right="40"/>
        <w:jc w:val="both"/>
        <w:rPr>
          <w:rFonts w:asciiTheme="minorHAnsi" w:hAnsiTheme="minorHAnsi" w:cstheme="minorHAnsi"/>
          <w:i/>
        </w:rPr>
      </w:pPr>
      <w:r w:rsidRPr="003402F9">
        <w:rPr>
          <w:rFonts w:asciiTheme="minorHAnsi" w:hAnsiTheme="minorHAnsi" w:cstheme="minorHAnsi"/>
          <w:i/>
          <w:sz w:val="18"/>
          <w:szCs w:val="18"/>
        </w:rPr>
        <w:tab/>
      </w:r>
      <w:r w:rsidRPr="003402F9">
        <w:rPr>
          <w:rFonts w:asciiTheme="minorHAnsi" w:hAnsiTheme="minorHAnsi" w:cstheme="minorHAnsi"/>
          <w:i/>
        </w:rPr>
        <w:t xml:space="preserve"> </w:t>
      </w:r>
    </w:p>
    <w:p w14:paraId="29854A10" w14:textId="39EB13D5" w:rsidR="00387FD7" w:rsidRPr="001931D6" w:rsidRDefault="00387FD7" w:rsidP="00387FD7">
      <w:pPr>
        <w:spacing w:after="120"/>
        <w:ind w:right="-28"/>
        <w:jc w:val="both"/>
        <w:rPr>
          <w:rFonts w:asciiTheme="minorHAnsi" w:eastAsia="MS Gothic" w:hAnsiTheme="minorHAnsi" w:cstheme="minorHAnsi"/>
          <w:lang w:eastAsia="en-US"/>
        </w:rPr>
      </w:pPr>
      <w:r w:rsidRPr="001931D6">
        <w:rPr>
          <w:rFonts w:asciiTheme="minorHAnsi" w:hAnsiTheme="minorHAnsi" w:cstheme="minorHAnsi"/>
          <w:b/>
        </w:rPr>
        <w:t>3</w:t>
      </w:r>
      <w:r w:rsidRPr="001931D6">
        <w:rPr>
          <w:rFonts w:asciiTheme="minorHAnsi" w:hAnsiTheme="minorHAnsi" w:cstheme="minorHAnsi"/>
        </w:rPr>
        <w:t xml:space="preserve">. </w:t>
      </w:r>
      <w:r w:rsidRPr="001931D6">
        <w:rPr>
          <w:rFonts w:asciiTheme="minorHAnsi" w:hAnsiTheme="minorHAnsi" w:cstheme="minorHAnsi"/>
          <w:b/>
        </w:rPr>
        <w:t>Informujemy, że</w:t>
      </w:r>
      <w:r w:rsidR="00F02937">
        <w:rPr>
          <w:rFonts w:asciiTheme="minorHAnsi" w:hAnsiTheme="minorHAnsi" w:cstheme="minorHAnsi"/>
          <w:vertAlign w:val="superscript"/>
        </w:rPr>
        <w:t>6</w:t>
      </w:r>
      <w:r w:rsidRPr="001931D6">
        <w:rPr>
          <w:rFonts w:asciiTheme="minorHAnsi" w:hAnsiTheme="minorHAnsi" w:cstheme="minorHAnsi"/>
          <w:vertAlign w:val="superscript"/>
        </w:rPr>
        <w:t>)</w:t>
      </w:r>
      <w:r w:rsidRPr="001931D6">
        <w:rPr>
          <w:rFonts w:asciiTheme="minorHAnsi" w:hAnsiTheme="minorHAnsi" w:cstheme="minorHAnsi"/>
          <w:b/>
        </w:rPr>
        <w:t>:</w:t>
      </w:r>
    </w:p>
    <w:p w14:paraId="79770540" w14:textId="77777777" w:rsidR="00387FD7" w:rsidRPr="001931D6" w:rsidRDefault="00387FD7" w:rsidP="00387FD7">
      <w:pPr>
        <w:spacing w:after="120"/>
        <w:ind w:left="66" w:right="-28"/>
        <w:jc w:val="both"/>
        <w:rPr>
          <w:rFonts w:asciiTheme="minorHAnsi" w:eastAsia="MS Gothic" w:hAnsiTheme="minorHAnsi" w:cstheme="minorHAnsi"/>
        </w:rPr>
      </w:pPr>
      <w:r w:rsidRPr="001931D6">
        <w:rPr>
          <w:rFonts w:ascii="Segoe UI Symbol" w:eastAsia="MS Gothic" w:hAnsi="Segoe UI Symbol" w:cs="Segoe UI Symbol"/>
        </w:rPr>
        <w:t>☐</w:t>
      </w:r>
      <w:r w:rsidRPr="001931D6">
        <w:rPr>
          <w:rFonts w:asciiTheme="minorHAnsi" w:hAnsiTheme="minorHAnsi" w:cstheme="minorHAnsi"/>
        </w:rPr>
        <w:tab/>
        <w:t xml:space="preserve">- wybór oferty </w:t>
      </w:r>
      <w:r w:rsidRPr="001931D6">
        <w:rPr>
          <w:rFonts w:asciiTheme="minorHAnsi" w:hAnsiTheme="minorHAnsi" w:cstheme="minorHAnsi"/>
          <w:b/>
        </w:rPr>
        <w:t>nie będzie</w:t>
      </w:r>
      <w:r w:rsidRPr="001931D6">
        <w:rPr>
          <w:rFonts w:asciiTheme="minorHAnsi" w:hAnsiTheme="minorHAnsi" w:cstheme="minorHAnsi"/>
        </w:rPr>
        <w:t xml:space="preserve"> prowadzić do powstania u Zamawiającego obowiązku podatkowego;</w:t>
      </w:r>
    </w:p>
    <w:p w14:paraId="07744816" w14:textId="2DCBA444" w:rsidR="003402F9" w:rsidRPr="001931D6" w:rsidRDefault="00387FD7" w:rsidP="00387FD7">
      <w:pPr>
        <w:spacing w:after="240"/>
        <w:ind w:left="708" w:right="-28" w:hanging="642"/>
        <w:rPr>
          <w:rFonts w:asciiTheme="minorHAnsi" w:hAnsiTheme="minorHAnsi" w:cstheme="minorHAnsi"/>
          <w:vertAlign w:val="superscript"/>
        </w:rPr>
      </w:pPr>
      <w:r w:rsidRPr="001931D6">
        <w:rPr>
          <w:rFonts w:ascii="Segoe UI Symbol" w:eastAsia="MS Gothic" w:hAnsi="Segoe UI Symbol" w:cs="Segoe UI Symbol"/>
        </w:rPr>
        <w:t>☐</w:t>
      </w:r>
      <w:r w:rsidRPr="001931D6">
        <w:rPr>
          <w:rFonts w:asciiTheme="minorHAnsi" w:hAnsiTheme="minorHAnsi" w:cstheme="minorHAnsi"/>
        </w:rPr>
        <w:tab/>
        <w:t xml:space="preserve">- wybór oferty </w:t>
      </w:r>
      <w:r w:rsidRPr="001931D6">
        <w:rPr>
          <w:rFonts w:asciiTheme="minorHAnsi" w:hAnsiTheme="minorHAnsi" w:cstheme="minorHAnsi"/>
          <w:b/>
        </w:rPr>
        <w:t>będzie</w:t>
      </w:r>
      <w:r w:rsidRPr="001931D6">
        <w:rPr>
          <w:rFonts w:asciiTheme="minorHAnsi" w:hAnsiTheme="minorHAnsi" w:cstheme="minorHAnsi"/>
        </w:rPr>
        <w:t xml:space="preserve"> prowadzić do powstania u Zamawiającego obowiązku podatkowego w</w:t>
      </w:r>
      <w:r w:rsidR="001931D6">
        <w:rPr>
          <w:rFonts w:asciiTheme="minorHAnsi" w:hAnsiTheme="minorHAnsi" w:cstheme="minorHAnsi"/>
        </w:rPr>
        <w:t> </w:t>
      </w:r>
      <w:r w:rsidRPr="001931D6">
        <w:rPr>
          <w:rFonts w:asciiTheme="minorHAnsi" w:hAnsiTheme="minorHAnsi" w:cstheme="minorHAnsi"/>
        </w:rPr>
        <w:t xml:space="preserve">odniesieniu do następujących towarów / usług </w:t>
      </w:r>
      <w:r w:rsidRPr="001931D6">
        <w:rPr>
          <w:rFonts w:asciiTheme="minorHAnsi" w:hAnsiTheme="minorHAnsi" w:cstheme="minorHAnsi"/>
          <w:i/>
        </w:rPr>
        <w:t>(w zależności od przedmiotu zamówienia)</w:t>
      </w:r>
      <w:r w:rsidRPr="001931D6">
        <w:rPr>
          <w:rFonts w:asciiTheme="minorHAnsi" w:hAnsiTheme="minorHAnsi" w:cstheme="minorHAnsi"/>
          <w:vertAlign w:val="superscript"/>
        </w:rPr>
        <w:t>3):</w:t>
      </w:r>
    </w:p>
    <w:p w14:paraId="1A61C2D0" w14:textId="77777777" w:rsidR="003402F9" w:rsidRPr="001931D6" w:rsidRDefault="00387FD7" w:rsidP="003402F9">
      <w:pPr>
        <w:spacing w:after="120"/>
        <w:ind w:left="709" w:right="-28" w:hanging="641"/>
        <w:rPr>
          <w:rFonts w:asciiTheme="minorHAnsi" w:hAnsiTheme="minorHAnsi" w:cstheme="minorHAnsi"/>
        </w:rPr>
      </w:pPr>
      <w:r w:rsidRPr="001931D6">
        <w:rPr>
          <w:rFonts w:asciiTheme="minorHAnsi" w:hAnsiTheme="minorHAnsi" w:cstheme="minorHAnsi"/>
        </w:rPr>
        <w:t xml:space="preserve"> </w:t>
      </w:r>
      <w:r w:rsidR="003402F9" w:rsidRPr="001931D6">
        <w:rPr>
          <w:rFonts w:asciiTheme="minorHAnsi" w:hAnsiTheme="minorHAnsi" w:cstheme="minorHAnsi"/>
        </w:rPr>
        <w:tab/>
      </w:r>
      <w:r w:rsidRPr="001931D6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3402F9" w:rsidRPr="001931D6">
        <w:rPr>
          <w:rFonts w:asciiTheme="minorHAnsi" w:hAnsiTheme="minorHAnsi" w:cstheme="minorHAnsi"/>
        </w:rPr>
        <w:t>.</w:t>
      </w:r>
    </w:p>
    <w:p w14:paraId="6611665A" w14:textId="0CEDD06E" w:rsidR="00387FD7" w:rsidRPr="001931D6" w:rsidRDefault="00387FD7" w:rsidP="003402F9">
      <w:pPr>
        <w:spacing w:after="240"/>
        <w:ind w:left="708" w:right="-28"/>
        <w:rPr>
          <w:rFonts w:asciiTheme="minorHAnsi" w:eastAsia="Calibri" w:hAnsiTheme="minorHAnsi" w:cstheme="minorHAnsi"/>
          <w:i/>
          <w:vertAlign w:val="superscript"/>
        </w:rPr>
      </w:pPr>
      <w:r w:rsidRPr="001931D6">
        <w:rPr>
          <w:rFonts w:asciiTheme="minorHAnsi" w:hAnsiTheme="minorHAnsi" w:cstheme="minorHAnsi"/>
        </w:rPr>
        <w:t xml:space="preserve">Wartość towarów / usług </w:t>
      </w:r>
      <w:r w:rsidRPr="001931D6">
        <w:rPr>
          <w:rFonts w:asciiTheme="minorHAnsi" w:hAnsiTheme="minorHAnsi" w:cstheme="minorHAnsi"/>
          <w:i/>
        </w:rPr>
        <w:t>(w zależności od przedmiotu zamówienia)</w:t>
      </w:r>
      <w:r w:rsidRPr="001931D6">
        <w:rPr>
          <w:rFonts w:asciiTheme="minorHAnsi" w:hAnsiTheme="minorHAnsi" w:cstheme="minorHAnsi"/>
        </w:rPr>
        <w:t xml:space="preserve"> powodująca obowiązek podatkowy u Zamawiającego to …………………. zł netto. </w:t>
      </w:r>
    </w:p>
    <w:p w14:paraId="44907F82" w14:textId="52E7D53F" w:rsidR="00387FD7" w:rsidRPr="001931D6" w:rsidRDefault="00F02937" w:rsidP="00387FD7">
      <w:pPr>
        <w:spacing w:after="120"/>
        <w:ind w:right="-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="00387FD7" w:rsidRPr="001931D6">
        <w:rPr>
          <w:rFonts w:asciiTheme="minorHAnsi" w:hAnsiTheme="minorHAnsi" w:cstheme="minorHAnsi"/>
          <w:i/>
          <w:sz w:val="18"/>
          <w:szCs w:val="18"/>
          <w:vertAlign w:val="superscript"/>
        </w:rPr>
        <w:t>)</w:t>
      </w:r>
      <w:r w:rsidR="00387FD7" w:rsidRPr="001931D6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387FD7" w:rsidRPr="001931D6">
        <w:rPr>
          <w:rFonts w:asciiTheme="minorHAnsi" w:hAnsiTheme="minorHAnsi" w:cstheme="minorHAnsi"/>
          <w:i/>
          <w:sz w:val="16"/>
          <w:szCs w:val="16"/>
        </w:rPr>
        <w:t>Nal</w:t>
      </w:r>
      <w:r w:rsidR="00387FD7" w:rsidRPr="001931D6">
        <w:rPr>
          <w:rFonts w:asciiTheme="minorHAnsi" w:hAnsiTheme="minorHAnsi" w:cstheme="minorHAnsi"/>
          <w:i/>
          <w:sz w:val="16"/>
          <w:szCs w:val="16"/>
          <w:u w:val="single"/>
        </w:rPr>
        <w:t>e</w:t>
      </w:r>
      <w:r w:rsidR="00387FD7" w:rsidRPr="001931D6">
        <w:rPr>
          <w:rFonts w:asciiTheme="minorHAnsi" w:hAnsiTheme="minorHAnsi" w:cstheme="minorHAnsi"/>
          <w:i/>
          <w:sz w:val="16"/>
          <w:szCs w:val="16"/>
        </w:rPr>
        <w:t>ży wybrać właściwą opcję poprzez umieszczenie znaku „x”</w:t>
      </w:r>
    </w:p>
    <w:p w14:paraId="76787EE2" w14:textId="19798760" w:rsidR="00387FD7" w:rsidRPr="001931D6" w:rsidRDefault="00387FD7" w:rsidP="00387FD7">
      <w:pPr>
        <w:ind w:left="284" w:hanging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931D6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  </w:t>
      </w:r>
      <w:r w:rsidRPr="001931D6">
        <w:rPr>
          <w:rFonts w:asciiTheme="minorHAnsi" w:hAnsiTheme="minorHAnsi" w:cstheme="minorHAnsi"/>
          <w:i/>
          <w:iCs/>
          <w:sz w:val="16"/>
          <w:szCs w:val="16"/>
        </w:rPr>
        <w:t xml:space="preserve">  Dotyczy Wykonawców</w:t>
      </w:r>
      <w:r w:rsidRPr="001931D6">
        <w:rPr>
          <w:rFonts w:asciiTheme="minorHAnsi" w:hAnsiTheme="minorHAnsi" w:cstheme="minorHAnsi"/>
          <w:sz w:val="16"/>
          <w:szCs w:val="16"/>
        </w:rPr>
        <w:t xml:space="preserve">, </w:t>
      </w:r>
      <w:r w:rsidRPr="001931D6">
        <w:rPr>
          <w:rFonts w:asciiTheme="minorHAnsi" w:hAnsiTheme="minorHAnsi" w:cstheme="minorHAnsi"/>
          <w:i/>
          <w:iCs/>
          <w:sz w:val="16"/>
          <w:szCs w:val="16"/>
        </w:rPr>
        <w:t>których oferty będą generować obowiązek doliczania wartości podatku VAT do przedstawionej w niej ceny, tj.</w:t>
      </w:r>
      <w:r w:rsidR="001931D6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1931D6">
        <w:rPr>
          <w:rFonts w:asciiTheme="minorHAnsi" w:hAnsiTheme="minorHAnsi" w:cstheme="minorHAnsi"/>
          <w:i/>
          <w:iCs/>
          <w:sz w:val="16"/>
          <w:szCs w:val="16"/>
        </w:rPr>
        <w:t xml:space="preserve"> w</w:t>
      </w:r>
      <w:r w:rsidR="001931D6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1931D6">
        <w:rPr>
          <w:rFonts w:asciiTheme="minorHAnsi" w:hAnsiTheme="minorHAnsi" w:cstheme="minorHAnsi"/>
          <w:i/>
          <w:iCs/>
          <w:sz w:val="16"/>
          <w:szCs w:val="16"/>
        </w:rPr>
        <w:t xml:space="preserve"> przypadku:</w:t>
      </w:r>
    </w:p>
    <w:p w14:paraId="07A88A15" w14:textId="77777777" w:rsidR="00387FD7" w:rsidRPr="001931D6" w:rsidRDefault="00387FD7" w:rsidP="00387FD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931D6">
        <w:rPr>
          <w:rFonts w:asciiTheme="minorHAnsi" w:hAnsiTheme="minorHAnsi" w:cstheme="minorHAnsi"/>
          <w:i/>
          <w:iCs/>
          <w:sz w:val="16"/>
          <w:szCs w:val="16"/>
        </w:rPr>
        <w:t>wewnątrzwspólnotowego nabycia towarów,</w:t>
      </w:r>
    </w:p>
    <w:p w14:paraId="67C60358" w14:textId="77777777" w:rsidR="00387FD7" w:rsidRPr="001931D6" w:rsidRDefault="00387FD7" w:rsidP="00387FD7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931D6">
        <w:rPr>
          <w:rFonts w:asciiTheme="minorHAnsi" w:hAnsiTheme="minorHAnsi" w:cstheme="minorHAnsi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27B3E41" w14:textId="77777777" w:rsidR="00387FD7" w:rsidRPr="003402F9" w:rsidRDefault="00387FD7" w:rsidP="00387FD7">
      <w:pPr>
        <w:spacing w:after="120"/>
        <w:ind w:right="-2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10240C" w14:textId="7064839F" w:rsidR="00387FD7" w:rsidRPr="001931D6" w:rsidRDefault="00387FD7" w:rsidP="00387FD7">
      <w:pPr>
        <w:numPr>
          <w:ilvl w:val="0"/>
          <w:numId w:val="14"/>
        </w:numPr>
        <w:spacing w:after="120"/>
        <w:ind w:left="284" w:right="-28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402F9">
        <w:rPr>
          <w:rFonts w:asciiTheme="minorHAnsi" w:hAnsiTheme="minorHAnsi" w:cstheme="minorHAnsi"/>
        </w:rPr>
        <w:lastRenderedPageBreak/>
        <w:t>Oświadczam</w:t>
      </w:r>
      <w:r w:rsidRPr="003402F9">
        <w:rPr>
          <w:rFonts w:asciiTheme="minorHAnsi" w:hAnsiTheme="minorHAnsi" w:cstheme="minorHAnsi"/>
          <w:spacing w:val="-4"/>
        </w:rPr>
        <w:t xml:space="preserve">/y, że </w:t>
      </w:r>
      <w:r w:rsidRPr="003402F9">
        <w:rPr>
          <w:rFonts w:asciiTheme="minorHAnsi" w:hAnsiTheme="minorHAnsi" w:cstheme="minorHAnsi"/>
          <w:b/>
          <w:spacing w:val="-2"/>
        </w:rPr>
        <w:t xml:space="preserve">zamierzamy </w:t>
      </w:r>
      <w:r w:rsidRPr="001931D6">
        <w:rPr>
          <w:rFonts w:asciiTheme="minorHAnsi" w:hAnsiTheme="minorHAnsi" w:cstheme="minorHAnsi"/>
          <w:b/>
          <w:spacing w:val="-2"/>
        </w:rPr>
        <w:t>powierzyć do wykonania podwykonawcom następujące części zamówienia</w:t>
      </w:r>
      <w:r w:rsidR="00F02937">
        <w:rPr>
          <w:rFonts w:asciiTheme="minorHAnsi" w:hAnsiTheme="minorHAnsi" w:cstheme="minorHAnsi"/>
          <w:vertAlign w:val="superscript"/>
        </w:rPr>
        <w:t>7</w:t>
      </w:r>
      <w:r w:rsidRPr="001931D6">
        <w:rPr>
          <w:rFonts w:asciiTheme="minorHAnsi" w:hAnsiTheme="minorHAnsi" w:cstheme="minorHAnsi"/>
          <w:vertAlign w:val="superscript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402"/>
      </w:tblGrid>
      <w:tr w:rsidR="00387FD7" w:rsidRPr="001931D6" w14:paraId="775800B5" w14:textId="77777777" w:rsidTr="00387FD7">
        <w:trPr>
          <w:cantSplit/>
          <w:trHeight w:val="449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F43B16F" w14:textId="77777777" w:rsidR="00387FD7" w:rsidRPr="001931D6" w:rsidRDefault="00387FD7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1D6">
              <w:rPr>
                <w:rFonts w:asciiTheme="minorHAnsi" w:hAnsiTheme="minorHAnsi" w:cstheme="minorHAnsi"/>
                <w:b/>
                <w:sz w:val="18"/>
                <w:szCs w:val="18"/>
              </w:rPr>
              <w:t>Opis części zamówienia przewidzianej do wykonania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2FAB754" w14:textId="77777777" w:rsidR="00387FD7" w:rsidRPr="001931D6" w:rsidRDefault="00387FD7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1D6">
              <w:rPr>
                <w:rFonts w:asciiTheme="minorHAnsi" w:hAnsiTheme="minorHAnsi" w:cstheme="minorHAnsi"/>
                <w:b/>
                <w:sz w:val="18"/>
                <w:szCs w:val="18"/>
              </w:rPr>
              <w:t>Firma podwykonawcy</w:t>
            </w:r>
          </w:p>
        </w:tc>
      </w:tr>
      <w:tr w:rsidR="00387FD7" w:rsidRPr="001931D6" w14:paraId="46BD1609" w14:textId="77777777" w:rsidTr="00387FD7">
        <w:trPr>
          <w:cantSplit/>
          <w:trHeight w:val="570"/>
        </w:trPr>
        <w:tc>
          <w:tcPr>
            <w:tcW w:w="5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200EE0" w14:textId="77777777" w:rsidR="00387FD7" w:rsidRPr="001931D6" w:rsidRDefault="00387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693D" w14:textId="77777777" w:rsidR="00387FD7" w:rsidRPr="001931D6" w:rsidRDefault="00387FD7">
            <w:pPr>
              <w:rPr>
                <w:rFonts w:asciiTheme="minorHAnsi" w:hAnsiTheme="minorHAnsi" w:cstheme="minorHAnsi"/>
              </w:rPr>
            </w:pPr>
          </w:p>
        </w:tc>
      </w:tr>
    </w:tbl>
    <w:p w14:paraId="5F033F0B" w14:textId="1F1BFC31" w:rsidR="00387FD7" w:rsidRPr="001931D6" w:rsidRDefault="00F02937" w:rsidP="00387FD7">
      <w:pPr>
        <w:tabs>
          <w:tab w:val="left" w:pos="5100"/>
        </w:tabs>
        <w:spacing w:before="80"/>
        <w:ind w:right="-28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vertAlign w:val="superscript"/>
        </w:rPr>
        <w:t>7</w:t>
      </w:r>
      <w:r w:rsidR="00387FD7" w:rsidRPr="001931D6">
        <w:rPr>
          <w:rFonts w:asciiTheme="minorHAnsi" w:hAnsiTheme="minorHAnsi" w:cstheme="minorHAnsi"/>
          <w:i/>
          <w:vertAlign w:val="superscript"/>
        </w:rPr>
        <w:t>)</w:t>
      </w:r>
      <w:r w:rsidR="00387FD7" w:rsidRPr="001931D6">
        <w:rPr>
          <w:rFonts w:asciiTheme="minorHAnsi" w:hAnsiTheme="minorHAnsi" w:cstheme="minorHAnsi"/>
          <w:i/>
        </w:rPr>
        <w:t xml:space="preserve"> </w:t>
      </w:r>
      <w:r w:rsidR="00387FD7" w:rsidRPr="001931D6">
        <w:rPr>
          <w:rFonts w:asciiTheme="minorHAnsi" w:hAnsiTheme="minorHAnsi" w:cstheme="minorHAnsi"/>
          <w:i/>
          <w:iCs/>
        </w:rPr>
        <w:t>o ile dotyczy</w:t>
      </w:r>
    </w:p>
    <w:p w14:paraId="1A9678CB" w14:textId="77777777" w:rsidR="00387FD7" w:rsidRPr="003402F9" w:rsidRDefault="00387FD7" w:rsidP="00387FD7">
      <w:pPr>
        <w:pStyle w:val="Tekstpodstawowywcity"/>
        <w:spacing w:before="120"/>
        <w:ind w:left="284"/>
        <w:jc w:val="both"/>
        <w:rPr>
          <w:rFonts w:asciiTheme="minorHAnsi" w:hAnsiTheme="minorHAnsi" w:cstheme="minorHAnsi"/>
          <w:b/>
          <w:i/>
          <w:sz w:val="18"/>
          <w:szCs w:val="16"/>
        </w:rPr>
      </w:pPr>
      <w:r w:rsidRPr="001931D6">
        <w:rPr>
          <w:rFonts w:asciiTheme="minorHAnsi" w:hAnsiTheme="minorHAnsi" w:cstheme="minorHAnsi"/>
          <w:b/>
          <w:i/>
          <w:sz w:val="18"/>
          <w:szCs w:val="16"/>
        </w:rPr>
        <w:t>UWAGA:</w:t>
      </w:r>
    </w:p>
    <w:p w14:paraId="19A4B786" w14:textId="77777777" w:rsidR="00387FD7" w:rsidRPr="003402F9" w:rsidRDefault="00387FD7" w:rsidP="003402F9">
      <w:pPr>
        <w:spacing w:after="240"/>
        <w:ind w:left="284" w:right="-28"/>
        <w:jc w:val="both"/>
        <w:rPr>
          <w:rFonts w:asciiTheme="minorHAnsi" w:hAnsiTheme="minorHAnsi" w:cstheme="minorHAnsi"/>
          <w:i/>
          <w:spacing w:val="-4"/>
          <w:sz w:val="18"/>
          <w:szCs w:val="16"/>
        </w:rPr>
      </w:pPr>
      <w:r w:rsidRPr="003402F9">
        <w:rPr>
          <w:rFonts w:asciiTheme="minorHAnsi" w:hAnsiTheme="minorHAnsi" w:cstheme="minorHAnsi"/>
          <w:i/>
          <w:spacing w:val="-4"/>
          <w:sz w:val="18"/>
          <w:szCs w:val="16"/>
        </w:rPr>
        <w:t>W przypadku, gdy Wykonawca nie wypełni powyższej tabeli, Zamawiający uzna, iż Wykonawca zamierza wykonać całość zamówienia bez udziału podwykonawców.</w:t>
      </w:r>
    </w:p>
    <w:p w14:paraId="00478070" w14:textId="77777777" w:rsidR="00387FD7" w:rsidRPr="001931D6" w:rsidRDefault="00387FD7" w:rsidP="00387FD7">
      <w:pPr>
        <w:numPr>
          <w:ilvl w:val="0"/>
          <w:numId w:val="14"/>
        </w:numPr>
        <w:spacing w:after="120"/>
        <w:ind w:left="284" w:right="-28" w:hanging="284"/>
        <w:jc w:val="both"/>
        <w:rPr>
          <w:rFonts w:asciiTheme="minorHAnsi" w:hAnsiTheme="minorHAnsi" w:cstheme="minorHAnsi"/>
          <w:lang w:eastAsia="en-US"/>
        </w:rPr>
      </w:pPr>
      <w:r w:rsidRPr="001931D6">
        <w:rPr>
          <w:rFonts w:asciiTheme="minorHAnsi" w:hAnsiTheme="minorHAnsi" w:cstheme="minorHAnsi"/>
        </w:rPr>
        <w:t>Wskazujemy dostępność odpisu z właściwego rejestru lub z centralnej ewidencji i informacji o działalności gospodarczej w formie elektronicznej pod następującym adresem internetowym:</w:t>
      </w:r>
    </w:p>
    <w:p w14:paraId="5216EA1B" w14:textId="04CFB2ED" w:rsidR="00387FD7" w:rsidRPr="001931D6" w:rsidRDefault="00387FD7" w:rsidP="00387FD7">
      <w:pPr>
        <w:widowControl w:val="0"/>
        <w:ind w:left="720"/>
        <w:rPr>
          <w:rFonts w:asciiTheme="minorHAnsi" w:hAnsiTheme="minorHAnsi" w:cstheme="minorHAnsi"/>
        </w:rPr>
      </w:pPr>
      <w:r w:rsidRPr="001931D6">
        <w:rPr>
          <w:rFonts w:asciiTheme="minorHAnsi" w:hAnsiTheme="minorHAnsi" w:cstheme="minorHAnsi"/>
        </w:rPr>
        <w:t>https://ems.ms.gov.pl - dla odpisu z Krajowego Rejestru Sądowego</w:t>
      </w:r>
      <w:r w:rsidR="00F02937">
        <w:rPr>
          <w:rFonts w:asciiTheme="minorHAnsi" w:hAnsiTheme="minorHAnsi" w:cstheme="minorHAnsi"/>
          <w:vertAlign w:val="superscript"/>
        </w:rPr>
        <w:t>8</w:t>
      </w:r>
      <w:r w:rsidRPr="001931D6">
        <w:rPr>
          <w:rFonts w:asciiTheme="minorHAnsi" w:hAnsiTheme="minorHAnsi" w:cstheme="minorHAnsi"/>
          <w:vertAlign w:val="superscript"/>
        </w:rPr>
        <w:t>)</w:t>
      </w:r>
    </w:p>
    <w:p w14:paraId="541FE819" w14:textId="35FF5F3D" w:rsidR="00387FD7" w:rsidRPr="001931D6" w:rsidRDefault="00387FD7" w:rsidP="00387FD7">
      <w:pPr>
        <w:widowControl w:val="0"/>
        <w:ind w:left="720"/>
        <w:rPr>
          <w:rFonts w:asciiTheme="minorHAnsi" w:hAnsiTheme="minorHAnsi" w:cstheme="minorHAnsi"/>
        </w:rPr>
      </w:pPr>
      <w:r w:rsidRPr="001931D6">
        <w:rPr>
          <w:rFonts w:asciiTheme="minorHAnsi" w:hAnsiTheme="minorHAnsi" w:cstheme="minorHAnsi"/>
        </w:rPr>
        <w:t>https://www.ceidg.gov.pl - dla odpisu z CEDiIG</w:t>
      </w:r>
      <w:r w:rsidR="001931D6" w:rsidRPr="001931D6">
        <w:rPr>
          <w:rFonts w:asciiTheme="minorHAnsi" w:hAnsiTheme="minorHAnsi" w:cstheme="minorHAnsi"/>
          <w:vertAlign w:val="superscript"/>
        </w:rPr>
        <w:t>7</w:t>
      </w:r>
      <w:r w:rsidRPr="001931D6">
        <w:rPr>
          <w:rFonts w:asciiTheme="minorHAnsi" w:hAnsiTheme="minorHAnsi" w:cstheme="minorHAnsi"/>
          <w:vertAlign w:val="superscript"/>
        </w:rPr>
        <w:t>)</w:t>
      </w:r>
    </w:p>
    <w:p w14:paraId="6717EA96" w14:textId="02D62C08" w:rsidR="00387FD7" w:rsidRPr="001931D6" w:rsidRDefault="00387FD7" w:rsidP="00387FD7">
      <w:pPr>
        <w:widowControl w:val="0"/>
        <w:spacing w:after="60"/>
        <w:ind w:left="720"/>
        <w:rPr>
          <w:rFonts w:asciiTheme="minorHAnsi" w:hAnsiTheme="minorHAnsi" w:cstheme="minorHAnsi"/>
          <w:i/>
          <w:u w:val="single"/>
          <w:vertAlign w:val="superscript"/>
        </w:rPr>
      </w:pPr>
      <w:r w:rsidRPr="001931D6">
        <w:rPr>
          <w:rFonts w:asciiTheme="minorHAnsi" w:hAnsiTheme="minorHAnsi" w:cstheme="minorHAnsi"/>
        </w:rPr>
        <w:t>http://…………………………. - inny dokument</w:t>
      </w:r>
      <w:r w:rsidR="001931D6" w:rsidRPr="001931D6">
        <w:rPr>
          <w:rFonts w:asciiTheme="minorHAnsi" w:hAnsiTheme="minorHAnsi" w:cstheme="minorHAnsi"/>
          <w:vertAlign w:val="superscript"/>
        </w:rPr>
        <w:t>7</w:t>
      </w:r>
      <w:r w:rsidRPr="001931D6">
        <w:rPr>
          <w:rFonts w:asciiTheme="minorHAnsi" w:hAnsiTheme="minorHAnsi" w:cstheme="minorHAnsi"/>
          <w:vertAlign w:val="superscript"/>
        </w:rPr>
        <w:t>)</w:t>
      </w:r>
    </w:p>
    <w:p w14:paraId="1B8F5EBA" w14:textId="0F78B423" w:rsidR="00387FD7" w:rsidRPr="001931D6" w:rsidRDefault="00F02937" w:rsidP="003402F9">
      <w:pPr>
        <w:spacing w:after="240"/>
        <w:ind w:right="-28" w:firstLine="284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  <w:vertAlign w:val="superscript"/>
        </w:rPr>
        <w:t>8</w:t>
      </w:r>
      <w:r w:rsidR="00387FD7" w:rsidRPr="001931D6">
        <w:rPr>
          <w:rFonts w:asciiTheme="minorHAnsi" w:hAnsiTheme="minorHAnsi" w:cstheme="minorHAnsi"/>
          <w:i/>
          <w:u w:val="single"/>
          <w:vertAlign w:val="superscript"/>
        </w:rPr>
        <w:t>)</w:t>
      </w:r>
      <w:r w:rsidR="00387FD7" w:rsidRPr="001931D6">
        <w:rPr>
          <w:rFonts w:asciiTheme="minorHAnsi" w:hAnsiTheme="minorHAnsi" w:cstheme="minorHAnsi"/>
          <w:i/>
          <w:u w:val="single"/>
        </w:rPr>
        <w:t xml:space="preserve"> niepotrzebne skreślić</w:t>
      </w:r>
    </w:p>
    <w:p w14:paraId="6631BE10" w14:textId="2B592E84" w:rsidR="00387FD7" w:rsidRPr="001931D6" w:rsidRDefault="00387FD7" w:rsidP="00387FD7">
      <w:pPr>
        <w:spacing w:after="240"/>
        <w:ind w:right="-28"/>
        <w:jc w:val="both"/>
        <w:rPr>
          <w:rStyle w:val="DeltaViewInsertion"/>
          <w:rFonts w:asciiTheme="minorHAnsi" w:hAnsiTheme="minorHAnsi" w:cstheme="minorHAnsi"/>
          <w:b w:val="0"/>
          <w:vertAlign w:val="superscript"/>
        </w:rPr>
      </w:pPr>
      <w:r w:rsidRPr="001931D6">
        <w:rPr>
          <w:rFonts w:asciiTheme="minorHAnsi" w:hAnsiTheme="minorHAnsi" w:cstheme="minorHAnsi"/>
        </w:rPr>
        <w:t xml:space="preserve">6. Informujemy, że Wykonawca </w:t>
      </w:r>
      <w:r w:rsidRPr="001931D6">
        <w:rPr>
          <w:rFonts w:asciiTheme="minorHAnsi" w:hAnsiTheme="minorHAnsi" w:cstheme="minorHAnsi"/>
          <w:b/>
        </w:rPr>
        <w:t>jest / nie jest</w:t>
      </w:r>
      <w:r w:rsidRPr="001931D6">
        <w:rPr>
          <w:rFonts w:asciiTheme="minorHAnsi" w:hAnsiTheme="minorHAnsi" w:cstheme="minorHAnsi"/>
        </w:rPr>
        <w:t xml:space="preserve"> </w:t>
      </w:r>
      <w:r w:rsidRPr="001931D6">
        <w:rPr>
          <w:rFonts w:asciiTheme="minorHAnsi" w:hAnsiTheme="minorHAnsi" w:cstheme="minorHAnsi"/>
          <w:i/>
          <w:sz w:val="18"/>
          <w:szCs w:val="18"/>
        </w:rPr>
        <w:t>(niepotrzebne skreślić)</w:t>
      </w:r>
      <w:r w:rsidRPr="001931D6">
        <w:rPr>
          <w:rFonts w:asciiTheme="minorHAnsi" w:hAnsiTheme="minorHAnsi" w:cstheme="minorHAnsi"/>
        </w:rPr>
        <w:t xml:space="preserve"> </w:t>
      </w:r>
      <w:r w:rsidRPr="001931D6">
        <w:rPr>
          <w:rFonts w:asciiTheme="minorHAnsi" w:hAnsiTheme="minorHAnsi" w:cstheme="minorHAnsi"/>
          <w:b/>
        </w:rPr>
        <w:t>małym</w:t>
      </w:r>
      <w:r w:rsidRPr="001931D6">
        <w:rPr>
          <w:rFonts w:asciiTheme="minorHAnsi" w:hAnsiTheme="minorHAnsi" w:cstheme="minorHAnsi"/>
        </w:rPr>
        <w:t xml:space="preserve"> / </w:t>
      </w:r>
      <w:r w:rsidRPr="001931D6">
        <w:rPr>
          <w:rFonts w:asciiTheme="minorHAnsi" w:hAnsiTheme="minorHAnsi" w:cstheme="minorHAnsi"/>
          <w:b/>
        </w:rPr>
        <w:t>średnim</w:t>
      </w:r>
      <w:r w:rsidR="00F02937">
        <w:rPr>
          <w:rFonts w:asciiTheme="minorHAnsi" w:hAnsiTheme="minorHAnsi" w:cstheme="minorHAnsi"/>
          <w:vertAlign w:val="superscript"/>
        </w:rPr>
        <w:t>9</w:t>
      </w:r>
      <w:r w:rsidRPr="001931D6">
        <w:rPr>
          <w:rFonts w:asciiTheme="minorHAnsi" w:hAnsiTheme="minorHAnsi" w:cstheme="minorHAnsi"/>
          <w:i/>
          <w:vertAlign w:val="superscript"/>
        </w:rPr>
        <w:t xml:space="preserve">) </w:t>
      </w:r>
      <w:r w:rsidRPr="001931D6">
        <w:rPr>
          <w:rFonts w:asciiTheme="minorHAnsi" w:hAnsiTheme="minorHAnsi" w:cstheme="minorHAnsi"/>
        </w:rPr>
        <w:t>przedsiębiorcą.</w:t>
      </w:r>
    </w:p>
    <w:p w14:paraId="1D556A5E" w14:textId="7B9FA9B0" w:rsidR="00387FD7" w:rsidRPr="001931D6" w:rsidRDefault="00F02937" w:rsidP="001931D6">
      <w:pPr>
        <w:ind w:left="284" w:right="-28"/>
        <w:jc w:val="both"/>
        <w:rPr>
          <w:rStyle w:val="DeltaViewInsertion"/>
          <w:rFonts w:asciiTheme="minorHAnsi" w:hAnsiTheme="minorHAnsi" w:cstheme="minorHAnsi"/>
          <w:sz w:val="18"/>
          <w:szCs w:val="18"/>
        </w:rPr>
      </w:pPr>
      <w:r>
        <w:rPr>
          <w:rStyle w:val="DeltaViewInsertion"/>
          <w:rFonts w:asciiTheme="minorHAnsi" w:hAnsiTheme="minorHAnsi" w:cstheme="minorHAnsi"/>
          <w:b w:val="0"/>
          <w:sz w:val="18"/>
          <w:szCs w:val="18"/>
          <w:vertAlign w:val="superscript"/>
        </w:rPr>
        <w:t>9</w:t>
      </w:r>
      <w:r w:rsidR="00387FD7" w:rsidRPr="001931D6">
        <w:rPr>
          <w:rStyle w:val="DeltaViewInsertion"/>
          <w:rFonts w:asciiTheme="minorHAnsi" w:hAnsiTheme="minorHAnsi" w:cstheme="minorHAnsi"/>
          <w:b w:val="0"/>
          <w:sz w:val="18"/>
          <w:szCs w:val="18"/>
          <w:vertAlign w:val="superscript"/>
        </w:rPr>
        <w:t>)</w:t>
      </w:r>
      <w:r w:rsidR="00387FD7" w:rsidRPr="001931D6">
        <w:rPr>
          <w:rStyle w:val="DeltaViewInsertion"/>
          <w:rFonts w:asciiTheme="minorHAnsi" w:hAnsiTheme="minorHAnsi" w:cstheme="minorHAnsi"/>
          <w:sz w:val="18"/>
          <w:szCs w:val="18"/>
        </w:rPr>
        <w:t xml:space="preserve"> Małe przedsiębiorstwo</w:t>
      </w:r>
      <w:r w:rsidR="00387FD7" w:rsidRPr="001931D6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: przedsiębiorstwo, które zatrudnia mniej niż 50 osób i którego roczny obrót lub roczna sum bilansowa nie przekracza 10 milionów EUR.</w:t>
      </w:r>
    </w:p>
    <w:p w14:paraId="70DE69F8" w14:textId="4FC563A1" w:rsidR="00387FD7" w:rsidRPr="001931D6" w:rsidRDefault="00387FD7" w:rsidP="001931D6">
      <w:pPr>
        <w:pStyle w:val="Tekstprzypisudolnego1"/>
        <w:spacing w:after="240"/>
        <w:ind w:left="284" w:right="-28" w:firstLine="0"/>
        <w:rPr>
          <w:rFonts w:asciiTheme="minorHAnsi" w:hAnsiTheme="minorHAnsi" w:cstheme="minorHAnsi"/>
          <w:spacing w:val="-4"/>
          <w:lang w:val="pl-PL"/>
        </w:rPr>
      </w:pPr>
      <w:r w:rsidRPr="001931D6">
        <w:rPr>
          <w:rStyle w:val="DeltaViewInsertion"/>
          <w:rFonts w:asciiTheme="minorHAnsi" w:hAnsiTheme="minorHAnsi" w:cstheme="minorHAnsi"/>
          <w:sz w:val="18"/>
          <w:szCs w:val="18"/>
          <w:lang w:val="pl-PL"/>
        </w:rPr>
        <w:t>Średnie przedsiębiorstwa</w:t>
      </w:r>
      <w:r w:rsidRPr="001931D6">
        <w:rPr>
          <w:rStyle w:val="DeltaViewInsertion"/>
          <w:rFonts w:asciiTheme="minorHAnsi" w:hAnsiTheme="minorHAnsi" w:cstheme="minorHAnsi"/>
          <w:b w:val="0"/>
          <w:sz w:val="18"/>
          <w:szCs w:val="18"/>
          <w:lang w:val="pl-PL"/>
        </w:rPr>
        <w:t>: przedsiębiorstwa, które nie są mikroprzedsiębiorstwami ani małymi przedsiębiorstwami</w:t>
      </w:r>
      <w:r w:rsidRPr="001931D6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 </w:t>
      </w:r>
      <w:r w:rsidRPr="001931D6">
        <w:rPr>
          <w:rFonts w:asciiTheme="minorHAnsi" w:hAnsiTheme="minorHAnsi" w:cstheme="minorHAnsi"/>
          <w:i/>
          <w:sz w:val="18"/>
          <w:szCs w:val="18"/>
          <w:lang w:val="pl-PL"/>
        </w:rPr>
        <w:t>i które</w:t>
      </w:r>
      <w:r w:rsidR="001931D6" w:rsidRPr="001931D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1931D6">
        <w:rPr>
          <w:rFonts w:asciiTheme="minorHAnsi" w:hAnsiTheme="minorHAnsi" w:cstheme="minorHAnsi"/>
          <w:i/>
          <w:sz w:val="18"/>
          <w:szCs w:val="18"/>
          <w:lang w:val="pl-PL"/>
        </w:rPr>
        <w:t>zatrudniają mniej niż 250 osób i których roczny obrót nie przekracza 50 milionów EUR lub roczna suma bilansowa nie przekracza 43 milionów EUR.</w:t>
      </w:r>
    </w:p>
    <w:p w14:paraId="1F94366C" w14:textId="484DAA48" w:rsidR="00387FD7" w:rsidRPr="003402F9" w:rsidRDefault="00387FD7" w:rsidP="003402F9">
      <w:pPr>
        <w:pStyle w:val="Akapitzlist"/>
        <w:numPr>
          <w:ilvl w:val="0"/>
          <w:numId w:val="17"/>
        </w:numPr>
        <w:spacing w:after="120"/>
        <w:ind w:left="284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pacing w:val="-4"/>
        </w:rPr>
        <w:t>Uważamy się za związanych niniejszą ofertą przez okres 30 dni od upływu terminu do składania ofert.</w:t>
      </w:r>
    </w:p>
    <w:p w14:paraId="13F8934C" w14:textId="0DFF8D72" w:rsidR="00387FD7" w:rsidRPr="003402F9" w:rsidRDefault="00387FD7" w:rsidP="003402F9">
      <w:pPr>
        <w:numPr>
          <w:ilvl w:val="0"/>
          <w:numId w:val="17"/>
        </w:numPr>
        <w:tabs>
          <w:tab w:val="num" w:pos="66"/>
          <w:tab w:val="left" w:pos="426"/>
        </w:tabs>
        <w:spacing w:after="120"/>
        <w:ind w:left="284" w:right="-28" w:hanging="284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 xml:space="preserve">Oświadczamy, że zapoznaliśmy się z warunkami </w:t>
      </w:r>
      <w:r w:rsidR="00E77CE6">
        <w:rPr>
          <w:rFonts w:asciiTheme="minorHAnsi" w:hAnsiTheme="minorHAnsi" w:cstheme="minorHAnsi"/>
        </w:rPr>
        <w:t>Szczegółowym Opisem przedmiotu Zamówienia</w:t>
      </w:r>
      <w:r w:rsidRPr="003402F9">
        <w:rPr>
          <w:rFonts w:asciiTheme="minorHAnsi" w:hAnsiTheme="minorHAnsi" w:cstheme="minorHAnsi"/>
        </w:rPr>
        <w:t xml:space="preserve"> i przyjmujemy je bez zastrzeżeń.</w:t>
      </w:r>
    </w:p>
    <w:p w14:paraId="423777B7" w14:textId="77777777" w:rsidR="00387FD7" w:rsidRPr="003402F9" w:rsidRDefault="00387FD7" w:rsidP="003402F9">
      <w:pPr>
        <w:numPr>
          <w:ilvl w:val="0"/>
          <w:numId w:val="17"/>
        </w:numPr>
        <w:tabs>
          <w:tab w:val="num" w:pos="66"/>
        </w:tabs>
        <w:spacing w:after="120"/>
        <w:ind w:left="284" w:right="-28" w:hanging="284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>Oświadczamy, że uzyskaliśmy informacje niezbędne do prawidłowego przygotowania oferty.</w:t>
      </w:r>
    </w:p>
    <w:p w14:paraId="64F88EA8" w14:textId="32259509" w:rsidR="00387FD7" w:rsidRPr="003402F9" w:rsidRDefault="00387FD7" w:rsidP="003402F9">
      <w:pPr>
        <w:numPr>
          <w:ilvl w:val="0"/>
          <w:numId w:val="17"/>
        </w:numPr>
        <w:tabs>
          <w:tab w:val="num" w:pos="66"/>
        </w:tabs>
        <w:spacing w:after="120"/>
        <w:ind w:left="284" w:right="-28" w:hanging="284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 xml:space="preserve">Oświadczamy, że wzór </w:t>
      </w:r>
      <w:r w:rsidRPr="001931D6">
        <w:rPr>
          <w:rFonts w:asciiTheme="minorHAnsi" w:hAnsiTheme="minorHAnsi" w:cstheme="minorHAnsi"/>
        </w:rPr>
        <w:t xml:space="preserve">umowy stanowiący Załącznik nr </w:t>
      </w:r>
      <w:r w:rsidR="001931D6" w:rsidRPr="001931D6">
        <w:rPr>
          <w:rFonts w:asciiTheme="minorHAnsi" w:hAnsiTheme="minorHAnsi" w:cstheme="minorHAnsi"/>
        </w:rPr>
        <w:t>1</w:t>
      </w:r>
      <w:r w:rsidRPr="001931D6">
        <w:rPr>
          <w:rFonts w:asciiTheme="minorHAnsi" w:hAnsiTheme="minorHAnsi" w:cstheme="minorHAnsi"/>
        </w:rPr>
        <w:t xml:space="preserve"> do </w:t>
      </w:r>
      <w:r w:rsidR="00E77CE6" w:rsidRPr="001931D6">
        <w:rPr>
          <w:rFonts w:asciiTheme="minorHAnsi" w:hAnsiTheme="minorHAnsi" w:cstheme="minorHAnsi"/>
        </w:rPr>
        <w:t>Zapytania ofertowego</w:t>
      </w:r>
      <w:r w:rsidRPr="001931D6">
        <w:rPr>
          <w:rFonts w:asciiTheme="minorHAnsi" w:hAnsiTheme="minorHAnsi" w:cstheme="minorHAnsi"/>
        </w:rPr>
        <w:t xml:space="preserve"> został przez nas zaakceptowany i zobowiązujemy się w przypadku wyboru naszej oferty do zawarcia umowy na wymienionych w niej warunkach, w miejscu i terminie wyznaczonym przez Zamawiającego</w:t>
      </w:r>
      <w:r w:rsidRPr="003402F9">
        <w:rPr>
          <w:rFonts w:asciiTheme="minorHAnsi" w:hAnsiTheme="minorHAnsi" w:cstheme="minorHAnsi"/>
        </w:rPr>
        <w:t>.</w:t>
      </w:r>
    </w:p>
    <w:p w14:paraId="2E85A171" w14:textId="77777777" w:rsidR="00387FD7" w:rsidRPr="001931D6" w:rsidRDefault="00387FD7" w:rsidP="003402F9">
      <w:pPr>
        <w:numPr>
          <w:ilvl w:val="0"/>
          <w:numId w:val="17"/>
        </w:numPr>
        <w:tabs>
          <w:tab w:val="num" w:pos="66"/>
        </w:tabs>
        <w:spacing w:after="120"/>
        <w:ind w:left="284" w:right="-28" w:hanging="284"/>
        <w:jc w:val="both"/>
        <w:rPr>
          <w:rFonts w:asciiTheme="minorHAnsi" w:hAnsiTheme="minorHAnsi" w:cstheme="minorHAnsi"/>
        </w:rPr>
      </w:pPr>
      <w:r w:rsidRPr="001931D6">
        <w:rPr>
          <w:rFonts w:asciiTheme="minorHAnsi" w:hAnsiTheme="minorHAnsi" w:cstheme="minorHAnsi"/>
        </w:rPr>
        <w:t>I</w:t>
      </w:r>
      <w:r w:rsidRPr="001931D6">
        <w:rPr>
          <w:rFonts w:asciiTheme="minorHAnsi" w:hAnsiTheme="minorHAnsi" w:cstheme="minorHAnsi"/>
          <w:spacing w:val="-2"/>
        </w:rPr>
        <w:t xml:space="preserve">nformacje i dokumenty zawarte na stronach nr od ___ do ____ stanowią </w:t>
      </w:r>
      <w:r w:rsidRPr="001931D6">
        <w:rPr>
          <w:rFonts w:asciiTheme="minorHAnsi" w:hAnsiTheme="minorHAnsi" w:cstheme="minorHAnsi"/>
          <w:b/>
          <w:spacing w:val="-2"/>
        </w:rPr>
        <w:t>tajemnicę przedsiębiorstwa</w:t>
      </w:r>
      <w:r w:rsidRPr="001931D6">
        <w:rPr>
          <w:rFonts w:asciiTheme="minorHAnsi" w:hAnsiTheme="minorHAnsi" w:cstheme="minorHAnsi"/>
        </w:rPr>
        <w:t xml:space="preserve"> w rozumieniu przepisów o zwalczaniu nieuczciwej konkurencji i zastrzegamy, że nie mogą być udostępniane. </w:t>
      </w:r>
      <w:r w:rsidRPr="001931D6">
        <w:rPr>
          <w:rFonts w:asciiTheme="minorHAnsi" w:hAnsiTheme="minorHAnsi" w:cstheme="minorHAnsi"/>
          <w:b/>
        </w:rPr>
        <w:t>Uzasadnienie zastrzeżenia</w:t>
      </w:r>
      <w:r w:rsidRPr="001931D6">
        <w:rPr>
          <w:rFonts w:asciiTheme="minorHAnsi" w:hAnsiTheme="minorHAnsi" w:cstheme="minorHAnsi"/>
        </w:rPr>
        <w:t xml:space="preserve"> ww. dokumentów i informacji jako tajemnicy przedsiębiorstwa  zostało zawarte na stronach nr od ___ do ___. </w:t>
      </w:r>
    </w:p>
    <w:p w14:paraId="2DB5964C" w14:textId="77777777" w:rsidR="00387FD7" w:rsidRPr="003402F9" w:rsidRDefault="00387FD7" w:rsidP="003402F9">
      <w:pPr>
        <w:numPr>
          <w:ilvl w:val="0"/>
          <w:numId w:val="17"/>
        </w:numPr>
        <w:tabs>
          <w:tab w:val="num" w:pos="66"/>
          <w:tab w:val="left" w:pos="426"/>
        </w:tabs>
        <w:spacing w:after="120"/>
        <w:ind w:left="284" w:right="-28" w:hanging="284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3402F9">
        <w:rPr>
          <w:rFonts w:asciiTheme="minorHAnsi" w:hAnsiTheme="minorHAnsi" w:cstheme="minorHAnsi"/>
        </w:rPr>
        <w:t>Pod groźbą odpowiedzialności karnej oświadczamy, że załączone do oferty dokumenty opisują stan faktyczny i prawny aktualny na dzień złożenia oferty (art. 297 kk).</w:t>
      </w:r>
    </w:p>
    <w:p w14:paraId="2A53A053" w14:textId="13E820D8" w:rsidR="00387FD7" w:rsidRPr="003402F9" w:rsidRDefault="00387FD7" w:rsidP="003402F9">
      <w:pPr>
        <w:pStyle w:val="Tekstprzypisudolnego1"/>
        <w:numPr>
          <w:ilvl w:val="0"/>
          <w:numId w:val="17"/>
        </w:numPr>
        <w:tabs>
          <w:tab w:val="num" w:pos="66"/>
          <w:tab w:val="left" w:pos="426"/>
        </w:tabs>
        <w:spacing w:after="120"/>
        <w:ind w:left="284" w:hanging="284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  <w:r w:rsidRPr="003402F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 xml:space="preserve">Oświadczam, że wypełniłem obowiązki informacyjne przewidziane w art. 13 lub art. 14 </w:t>
      </w:r>
      <w:r w:rsidRPr="003402F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rozporządzenia</w:t>
      </w:r>
      <w:r w:rsidRPr="003402F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Parlamentu Europejskiego i Rady</w:t>
      </w:r>
      <w:r w:rsidRPr="003402F9">
        <w:rPr>
          <w:rFonts w:asciiTheme="minorHAnsi" w:hAnsiTheme="minorHAnsi" w:cstheme="minorHAnsi"/>
          <w:sz w:val="22"/>
          <w:szCs w:val="22"/>
          <w:lang w:val="pl-PL"/>
        </w:rPr>
        <w:t xml:space="preserve"> (UE) 2016/679 z dnia 27 kwietnia 2016 r. </w:t>
      </w:r>
      <w:r w:rsidRPr="003402F9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="001931D6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3402F9">
        <w:rPr>
          <w:rFonts w:asciiTheme="minorHAnsi" w:hAnsiTheme="minorHAnsi" w:cstheme="minorHAnsi"/>
          <w:b/>
          <w:sz w:val="22"/>
          <w:szCs w:val="22"/>
          <w:lang w:val="pl-PL"/>
        </w:rPr>
        <w:t>sprawie ochrony osób fizycznych w związku z przetwarzaniem danych osobowych i w sprawie swobodnego przepływu takich danych</w:t>
      </w:r>
      <w:r w:rsidRPr="003402F9">
        <w:rPr>
          <w:rFonts w:asciiTheme="minorHAnsi" w:hAnsiTheme="minorHAnsi" w:cstheme="minorHAnsi"/>
          <w:sz w:val="22"/>
          <w:szCs w:val="22"/>
          <w:lang w:val="pl-PL"/>
        </w:rPr>
        <w:t xml:space="preserve"> oraz uchylenia dyrektywy 95/46/WE (ogólne rozporządzenie o ochronie danych) (Dz. Urz. UE L 119 z 04.05.2016, str. 1), dalej RODO, </w:t>
      </w:r>
      <w:r w:rsidRPr="003402F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 xml:space="preserve">wobec osób fizycznych, </w:t>
      </w:r>
      <w:r w:rsidRPr="003402F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od których dane osobowe bezpośrednio lub pośrednio pozyskałem</w:t>
      </w:r>
      <w:r w:rsidRPr="003402F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 xml:space="preserve"> w celu ubiegania się o udzielenie zamówienia publicznego w niniejszym postępowaniu</w:t>
      </w:r>
      <w:r w:rsidRPr="003402F9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F02937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10</w:t>
      </w:r>
      <w:r w:rsidRPr="003402F9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)</w:t>
      </w:r>
    </w:p>
    <w:p w14:paraId="0D31E4C0" w14:textId="579CAA5B" w:rsidR="00387FD7" w:rsidRDefault="00F02937" w:rsidP="003402F9">
      <w:pPr>
        <w:pStyle w:val="NormalnyWeb1"/>
        <w:spacing w:before="0" w:after="12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10</w:t>
      </w:r>
      <w:r w:rsidR="00387FD7" w:rsidRPr="003402F9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 xml:space="preserve">) </w:t>
      </w:r>
      <w:r w:rsidR="00387FD7" w:rsidRPr="003402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przypadku, gdy Wykonawca </w:t>
      </w:r>
      <w:r w:rsidR="00387FD7" w:rsidRPr="003402F9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100125CA" w14:textId="77777777" w:rsidR="00380C32" w:rsidRDefault="00380C32" w:rsidP="003402F9">
      <w:pPr>
        <w:pStyle w:val="NormalnyWeb1"/>
        <w:spacing w:before="0" w:after="120"/>
        <w:ind w:left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713685D" w14:textId="77777777" w:rsidR="00380C32" w:rsidRDefault="00380C32" w:rsidP="003402F9">
      <w:pPr>
        <w:pStyle w:val="NormalnyWeb1"/>
        <w:spacing w:before="0" w:after="120"/>
        <w:ind w:left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5E97712E" w14:textId="77777777" w:rsidR="00380C32" w:rsidRPr="003402F9" w:rsidRDefault="00380C32" w:rsidP="003402F9">
      <w:pPr>
        <w:pStyle w:val="NormalnyWeb1"/>
        <w:spacing w:before="0" w:after="120"/>
        <w:ind w:left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bookmarkStart w:id="0" w:name="_GoBack"/>
      <w:bookmarkEnd w:id="0"/>
    </w:p>
    <w:p w14:paraId="4E215372" w14:textId="77777777" w:rsidR="00387FD7" w:rsidRPr="003402F9" w:rsidRDefault="00387FD7" w:rsidP="003402F9">
      <w:pPr>
        <w:numPr>
          <w:ilvl w:val="0"/>
          <w:numId w:val="17"/>
        </w:numPr>
        <w:tabs>
          <w:tab w:val="num" w:pos="66"/>
        </w:tabs>
        <w:suppressAutoHyphens w:val="0"/>
        <w:spacing w:after="240"/>
        <w:ind w:left="284" w:right="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02F9">
        <w:rPr>
          <w:rFonts w:asciiTheme="minorHAnsi" w:hAnsiTheme="minorHAnsi" w:cstheme="minorHAnsi"/>
          <w:snapToGrid w:val="0"/>
        </w:rPr>
        <w:lastRenderedPageBreak/>
        <w:t>Wszelką korespondencję w sprawie niniejszego postępowania należy kierować na poniższy adres:</w:t>
      </w:r>
    </w:p>
    <w:p w14:paraId="6F8B1101" w14:textId="77777777" w:rsidR="00387FD7" w:rsidRPr="003402F9" w:rsidRDefault="00387FD7" w:rsidP="00387FD7">
      <w:pPr>
        <w:widowControl w:val="0"/>
        <w:spacing w:line="360" w:lineRule="auto"/>
        <w:ind w:left="284" w:right="-30"/>
        <w:jc w:val="both"/>
        <w:rPr>
          <w:rFonts w:asciiTheme="minorHAnsi" w:hAnsiTheme="minorHAnsi" w:cstheme="minorHAnsi"/>
          <w:snapToGrid w:val="0"/>
        </w:rPr>
      </w:pPr>
      <w:r w:rsidRPr="003402F9">
        <w:rPr>
          <w:rFonts w:asciiTheme="minorHAnsi" w:hAnsiTheme="minorHAnsi" w:cstheme="minorHAnsi"/>
          <w:snapToGrid w:val="0"/>
        </w:rPr>
        <w:t xml:space="preserve">……………………………………………………………………………....................................................................................................................................................................................... </w:t>
      </w:r>
    </w:p>
    <w:p w14:paraId="45185657" w14:textId="2C3569AB" w:rsidR="00387FD7" w:rsidRPr="003402F9" w:rsidRDefault="00387FD7" w:rsidP="00387FD7">
      <w:pPr>
        <w:widowControl w:val="0"/>
        <w:ind w:left="284" w:right="-30"/>
        <w:jc w:val="both"/>
        <w:rPr>
          <w:rFonts w:asciiTheme="minorHAnsi" w:hAnsiTheme="minorHAnsi" w:cstheme="minorHAnsi"/>
          <w:vertAlign w:val="superscript"/>
        </w:rPr>
      </w:pPr>
      <w:r w:rsidRPr="003402F9">
        <w:rPr>
          <w:rFonts w:asciiTheme="minorHAnsi" w:hAnsiTheme="minorHAnsi" w:cstheme="minorHAnsi"/>
        </w:rPr>
        <w:t xml:space="preserve"> tel.:…………………………..…..………,e-mail …………..…</w:t>
      </w:r>
      <w:r w:rsidRPr="003402F9">
        <w:rPr>
          <w:rFonts w:asciiTheme="minorHAnsi" w:hAnsiTheme="minorHAnsi" w:cstheme="minorHAnsi"/>
          <w:sz w:val="18"/>
          <w:szCs w:val="18"/>
        </w:rPr>
        <w:t>………………………………..</w:t>
      </w:r>
      <w:r w:rsidRPr="003402F9">
        <w:rPr>
          <w:rFonts w:asciiTheme="minorHAnsi" w:hAnsiTheme="minorHAnsi" w:cstheme="minorHAnsi"/>
        </w:rPr>
        <w:t>.........</w:t>
      </w:r>
      <w:r w:rsidR="001931D6">
        <w:rPr>
          <w:rFonts w:asciiTheme="minorHAnsi" w:hAnsiTheme="minorHAnsi" w:cstheme="minorHAnsi"/>
          <w:vertAlign w:val="superscript"/>
        </w:rPr>
        <w:t>1</w:t>
      </w:r>
      <w:r w:rsidR="00F02937">
        <w:rPr>
          <w:rFonts w:asciiTheme="minorHAnsi" w:hAnsiTheme="minorHAnsi" w:cstheme="minorHAnsi"/>
          <w:vertAlign w:val="superscript"/>
        </w:rPr>
        <w:t>1</w:t>
      </w:r>
      <w:r w:rsidRPr="003402F9">
        <w:rPr>
          <w:rFonts w:asciiTheme="minorHAnsi" w:hAnsiTheme="minorHAnsi" w:cstheme="minorHAnsi"/>
          <w:vertAlign w:val="superscript"/>
        </w:rPr>
        <w:t>)</w:t>
      </w:r>
    </w:p>
    <w:p w14:paraId="51B50E90" w14:textId="25F59ED0" w:rsidR="00387FD7" w:rsidRPr="003402F9" w:rsidRDefault="001931D6" w:rsidP="003402F9">
      <w:pPr>
        <w:widowControl w:val="0"/>
        <w:spacing w:after="240"/>
        <w:ind w:left="425" w:right="-28"/>
        <w:jc w:val="both"/>
        <w:rPr>
          <w:rFonts w:asciiTheme="minorHAnsi" w:hAnsiTheme="minorHAnsi" w:cstheme="minorHAnsi"/>
          <w:i/>
          <w:spacing w:val="-4"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1</w:t>
      </w:r>
      <w:r w:rsidR="00F02937">
        <w:rPr>
          <w:rFonts w:asciiTheme="minorHAnsi" w:hAnsiTheme="minorHAnsi" w:cstheme="minorHAnsi"/>
          <w:vertAlign w:val="superscript"/>
        </w:rPr>
        <w:t>1</w:t>
      </w:r>
      <w:r w:rsidR="00387FD7" w:rsidRPr="003402F9">
        <w:rPr>
          <w:rFonts w:asciiTheme="minorHAnsi" w:hAnsiTheme="minorHAnsi" w:cstheme="minorHAnsi"/>
          <w:i/>
          <w:spacing w:val="-4"/>
          <w:sz w:val="18"/>
          <w:szCs w:val="18"/>
          <w:vertAlign w:val="superscript"/>
        </w:rPr>
        <w:t xml:space="preserve">) </w:t>
      </w:r>
      <w:r w:rsidR="00387FD7" w:rsidRPr="003402F9">
        <w:rPr>
          <w:rFonts w:asciiTheme="minorHAnsi" w:hAnsiTheme="minorHAnsi" w:cstheme="minorHAnsi"/>
          <w:i/>
          <w:spacing w:val="-4"/>
          <w:sz w:val="18"/>
          <w:szCs w:val="18"/>
        </w:rPr>
        <w:t xml:space="preserve">Prosimy o podanie adresu e-mail, ponieważ zgodnie z zapisami SIWZ, przyjętą przez Zamawiającego formą porozumiewania się z  Wykonawcami oprócz pisemnej jest droga elektroniczna </w:t>
      </w:r>
    </w:p>
    <w:p w14:paraId="577ABCEF" w14:textId="77777777" w:rsidR="00387FD7" w:rsidRPr="003402F9" w:rsidRDefault="00387FD7" w:rsidP="00387FD7">
      <w:pPr>
        <w:numPr>
          <w:ilvl w:val="0"/>
          <w:numId w:val="17"/>
        </w:numPr>
        <w:tabs>
          <w:tab w:val="num" w:pos="66"/>
          <w:tab w:val="left" w:pos="426"/>
        </w:tabs>
        <w:spacing w:after="240"/>
        <w:ind w:left="426" w:right="-28" w:hanging="426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 xml:space="preserve"> Załącznikami do niniejszej oferty są:</w:t>
      </w:r>
    </w:p>
    <w:p w14:paraId="1AAEFFBB" w14:textId="77777777" w:rsidR="00387FD7" w:rsidRPr="003402F9" w:rsidRDefault="00387FD7" w:rsidP="00387FD7">
      <w:pPr>
        <w:spacing w:line="360" w:lineRule="auto"/>
        <w:ind w:left="426" w:right="-30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469579C8" w14:textId="77777777" w:rsidR="00387FD7" w:rsidRPr="003402F9" w:rsidRDefault="00387FD7" w:rsidP="00387FD7">
      <w:pPr>
        <w:spacing w:line="360" w:lineRule="auto"/>
        <w:ind w:left="426" w:right="-30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6F6DC71E" w14:textId="77777777" w:rsidR="00387FD7" w:rsidRPr="003402F9" w:rsidRDefault="00387FD7" w:rsidP="00387FD7">
      <w:pPr>
        <w:spacing w:line="360" w:lineRule="auto"/>
        <w:ind w:left="426" w:right="-30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617CC574" w14:textId="77777777" w:rsidR="00387FD7" w:rsidRPr="003402F9" w:rsidRDefault="00387FD7" w:rsidP="00387FD7">
      <w:pPr>
        <w:numPr>
          <w:ilvl w:val="0"/>
          <w:numId w:val="17"/>
        </w:numPr>
        <w:tabs>
          <w:tab w:val="num" w:pos="66"/>
          <w:tab w:val="left" w:pos="426"/>
        </w:tabs>
        <w:spacing w:after="240"/>
        <w:ind w:left="426" w:right="-28" w:hanging="426"/>
        <w:jc w:val="both"/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</w:rPr>
        <w:t>Oferta nasza wraz z załącznikami obejmuje ........... kolejno ponumerowanych stron.</w:t>
      </w:r>
    </w:p>
    <w:p w14:paraId="0AAFE137" w14:textId="77777777" w:rsidR="00387FD7" w:rsidRPr="003402F9" w:rsidRDefault="00387FD7" w:rsidP="003402F9">
      <w:pPr>
        <w:spacing w:after="120"/>
        <w:ind w:right="-28"/>
        <w:jc w:val="both"/>
        <w:rPr>
          <w:rFonts w:asciiTheme="minorHAnsi" w:hAnsiTheme="minorHAnsi" w:cstheme="minorHAnsi"/>
        </w:rPr>
      </w:pPr>
    </w:p>
    <w:p w14:paraId="185FA7F1" w14:textId="77777777" w:rsidR="00387FD7" w:rsidRPr="003402F9" w:rsidRDefault="00387FD7" w:rsidP="00387FD7">
      <w:pPr>
        <w:tabs>
          <w:tab w:val="left" w:pos="4889"/>
        </w:tabs>
        <w:rPr>
          <w:rFonts w:asciiTheme="minorHAnsi" w:hAnsiTheme="minorHAnsi" w:cstheme="minorHAnsi"/>
        </w:rPr>
      </w:pPr>
      <w:r w:rsidRPr="003402F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Pr="003402F9">
        <w:rPr>
          <w:rFonts w:asciiTheme="minorHAnsi" w:hAnsiTheme="minorHAnsi" w:cstheme="minorHAnsi"/>
          <w:sz w:val="16"/>
          <w:szCs w:val="16"/>
        </w:rPr>
        <w:tab/>
      </w:r>
      <w:r w:rsidRPr="003402F9">
        <w:rPr>
          <w:rFonts w:asciiTheme="minorHAnsi" w:hAnsiTheme="minorHAnsi" w:cstheme="minorHAnsi"/>
        </w:rPr>
        <w:t>.</w:t>
      </w:r>
      <w:r w:rsidRPr="003402F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</w:p>
    <w:p w14:paraId="28BA7B6E" w14:textId="77777777" w:rsidR="00387FD7" w:rsidRPr="001931D6" w:rsidRDefault="00387FD7" w:rsidP="00387FD7">
      <w:pPr>
        <w:rPr>
          <w:rFonts w:asciiTheme="minorHAnsi" w:hAnsiTheme="minorHAnsi" w:cstheme="minorHAnsi"/>
          <w:i/>
          <w:sz w:val="16"/>
          <w:szCs w:val="16"/>
        </w:rPr>
      </w:pPr>
      <w:r w:rsidRPr="003402F9">
        <w:rPr>
          <w:rFonts w:asciiTheme="minorHAnsi" w:hAnsiTheme="minorHAnsi" w:cstheme="minorHAnsi"/>
          <w:i/>
          <w:sz w:val="16"/>
        </w:rPr>
        <w:t>Miejscowość, data</w:t>
      </w:r>
      <w:r w:rsidRPr="003402F9">
        <w:rPr>
          <w:rFonts w:asciiTheme="minorHAnsi" w:hAnsiTheme="minorHAnsi" w:cstheme="minorHAnsi"/>
        </w:rPr>
        <w:tab/>
      </w:r>
      <w:r w:rsidRPr="003402F9">
        <w:rPr>
          <w:rFonts w:asciiTheme="minorHAnsi" w:hAnsiTheme="minorHAnsi" w:cstheme="minorHAnsi"/>
        </w:rPr>
        <w:tab/>
      </w:r>
      <w:r w:rsidRPr="003402F9">
        <w:rPr>
          <w:rFonts w:asciiTheme="minorHAnsi" w:hAnsiTheme="minorHAnsi" w:cstheme="minorHAnsi"/>
        </w:rPr>
        <w:tab/>
      </w:r>
      <w:r w:rsidRPr="003402F9">
        <w:rPr>
          <w:rFonts w:asciiTheme="minorHAnsi" w:hAnsiTheme="minorHAnsi" w:cstheme="minorHAnsi"/>
        </w:rPr>
        <w:tab/>
      </w:r>
      <w:r w:rsidRPr="003402F9">
        <w:rPr>
          <w:rFonts w:asciiTheme="minorHAnsi" w:hAnsiTheme="minorHAnsi" w:cstheme="minorHAnsi"/>
        </w:rPr>
        <w:tab/>
      </w:r>
      <w:r w:rsidRPr="003402F9">
        <w:rPr>
          <w:rFonts w:asciiTheme="minorHAnsi" w:hAnsiTheme="minorHAnsi" w:cstheme="minorHAnsi"/>
        </w:rPr>
        <w:tab/>
      </w:r>
      <w:r w:rsidRPr="001931D6">
        <w:rPr>
          <w:rFonts w:asciiTheme="minorHAnsi" w:hAnsiTheme="minorHAnsi" w:cstheme="minorHAnsi"/>
          <w:i/>
          <w:sz w:val="16"/>
        </w:rPr>
        <w:t xml:space="preserve">podpis/y osoby/osób </w:t>
      </w:r>
      <w:r w:rsidRPr="001931D6">
        <w:rPr>
          <w:rFonts w:asciiTheme="minorHAnsi" w:hAnsiTheme="minorHAnsi" w:cstheme="minorHAnsi"/>
          <w:i/>
          <w:sz w:val="16"/>
          <w:szCs w:val="16"/>
        </w:rPr>
        <w:t>upoważnionej/ych</w:t>
      </w:r>
    </w:p>
    <w:p w14:paraId="151DEB41" w14:textId="068854EA" w:rsidR="00387FD7" w:rsidRPr="001931D6" w:rsidRDefault="00387FD7" w:rsidP="003402F9">
      <w:pPr>
        <w:spacing w:after="120"/>
        <w:ind w:left="2126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931D6">
        <w:rPr>
          <w:rFonts w:asciiTheme="minorHAnsi" w:hAnsiTheme="minorHAnsi" w:cstheme="minorHAnsi"/>
          <w:i/>
          <w:sz w:val="16"/>
          <w:szCs w:val="16"/>
        </w:rPr>
        <w:t xml:space="preserve">              do reprezentowania Wykonawcy </w:t>
      </w:r>
      <w:r w:rsidR="001931D6" w:rsidRPr="001931D6">
        <w:rPr>
          <w:rFonts w:asciiTheme="minorHAnsi" w:hAnsiTheme="minorHAnsi" w:cstheme="minorHAnsi"/>
          <w:i/>
          <w:vertAlign w:val="superscript"/>
        </w:rPr>
        <w:t>1</w:t>
      </w:r>
      <w:r w:rsidR="00F02937">
        <w:rPr>
          <w:rFonts w:asciiTheme="minorHAnsi" w:hAnsiTheme="minorHAnsi" w:cstheme="minorHAnsi"/>
          <w:i/>
          <w:vertAlign w:val="superscript"/>
        </w:rPr>
        <w:t>2</w:t>
      </w:r>
      <w:r w:rsidRPr="001931D6">
        <w:rPr>
          <w:rFonts w:asciiTheme="minorHAnsi" w:hAnsiTheme="minorHAnsi" w:cstheme="minorHAnsi"/>
          <w:i/>
          <w:vertAlign w:val="superscript"/>
        </w:rPr>
        <w:t>)</w:t>
      </w:r>
    </w:p>
    <w:p w14:paraId="46199E1D" w14:textId="07405BF8" w:rsidR="00387FD7" w:rsidRPr="003402F9" w:rsidRDefault="001931D6" w:rsidP="00387FD7">
      <w:pPr>
        <w:ind w:right="3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931D6">
        <w:rPr>
          <w:rFonts w:asciiTheme="minorHAnsi" w:hAnsiTheme="minorHAnsi" w:cstheme="minorHAnsi"/>
          <w:i/>
          <w:sz w:val="16"/>
          <w:szCs w:val="16"/>
          <w:vertAlign w:val="superscript"/>
        </w:rPr>
        <w:t>1</w:t>
      </w:r>
      <w:r w:rsidR="00F02937">
        <w:rPr>
          <w:rFonts w:asciiTheme="minorHAnsi" w:hAnsiTheme="minorHAnsi" w:cstheme="minorHAnsi"/>
          <w:i/>
          <w:sz w:val="16"/>
          <w:szCs w:val="16"/>
          <w:vertAlign w:val="superscript"/>
        </w:rPr>
        <w:t>2</w:t>
      </w:r>
      <w:r w:rsidR="00387FD7" w:rsidRPr="001931D6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) </w:t>
      </w:r>
      <w:r w:rsidR="00387FD7" w:rsidRPr="001931D6">
        <w:rPr>
          <w:rFonts w:asciiTheme="minorHAnsi" w:hAnsiTheme="minorHAnsi" w:cstheme="minorHAnsi"/>
          <w:i/>
          <w:spacing w:val="-2"/>
          <w:sz w:val="16"/>
          <w:szCs w:val="16"/>
        </w:rPr>
        <w:t xml:space="preserve">zgodnie z zapisami </w:t>
      </w:r>
      <w:r>
        <w:rPr>
          <w:rFonts w:asciiTheme="minorHAnsi" w:hAnsiTheme="minorHAnsi" w:cstheme="minorHAnsi"/>
          <w:i/>
          <w:spacing w:val="-2"/>
          <w:sz w:val="16"/>
          <w:szCs w:val="16"/>
        </w:rPr>
        <w:t>zapytania ofertowego</w:t>
      </w:r>
      <w:r w:rsidR="00387FD7" w:rsidRPr="001931D6">
        <w:rPr>
          <w:rFonts w:asciiTheme="minorHAnsi" w:hAnsiTheme="minorHAnsi" w:cstheme="minorHAnsi"/>
          <w:i/>
          <w:spacing w:val="-2"/>
          <w:sz w:val="16"/>
          <w:szCs w:val="16"/>
        </w:rPr>
        <w:t xml:space="preserve">, </w:t>
      </w:r>
      <w:r w:rsidR="00387FD7" w:rsidRPr="001931D6">
        <w:rPr>
          <w:rFonts w:asciiTheme="minorHAnsi" w:hAnsiTheme="minorHAnsi" w:cstheme="minorHAnsi"/>
          <w:b/>
          <w:i/>
          <w:spacing w:val="-2"/>
          <w:sz w:val="16"/>
          <w:szCs w:val="16"/>
        </w:rPr>
        <w:t>podpisem jest</w:t>
      </w:r>
      <w:r w:rsidR="00387FD7" w:rsidRPr="001931D6">
        <w:rPr>
          <w:rFonts w:asciiTheme="minorHAnsi" w:hAnsiTheme="minorHAnsi" w:cstheme="minorHAnsi"/>
          <w:i/>
          <w:spacing w:val="-2"/>
          <w:sz w:val="16"/>
          <w:szCs w:val="16"/>
        </w:rPr>
        <w:t>: złożony własnoręcznie znak, z którego można odczytać imię i nazwisko podpisującego</w:t>
      </w:r>
      <w:r w:rsidR="00387FD7" w:rsidRPr="001931D6">
        <w:rPr>
          <w:rFonts w:asciiTheme="minorHAnsi" w:hAnsiTheme="minorHAnsi" w:cstheme="minorHAnsi"/>
          <w:i/>
          <w:sz w:val="16"/>
          <w:szCs w:val="16"/>
        </w:rPr>
        <w:t>,  a jeżeli własnoręczny znak jest nieczytelny lub nie zawiera imienia i nazwiska to mus</w:t>
      </w:r>
      <w:r w:rsidR="003402F9" w:rsidRPr="001931D6">
        <w:rPr>
          <w:rFonts w:asciiTheme="minorHAnsi" w:hAnsiTheme="minorHAnsi" w:cstheme="minorHAnsi"/>
          <w:i/>
          <w:sz w:val="16"/>
          <w:szCs w:val="16"/>
        </w:rPr>
        <w:t>i być on uzupełniony napisem (np.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="003402F9" w:rsidRPr="001931D6">
        <w:rPr>
          <w:rFonts w:asciiTheme="minorHAnsi" w:hAnsiTheme="minorHAnsi" w:cstheme="minorHAnsi"/>
          <w:i/>
          <w:sz w:val="16"/>
          <w:szCs w:val="16"/>
        </w:rPr>
        <w:t>w </w:t>
      </w:r>
      <w:r w:rsidR="00387FD7" w:rsidRPr="001931D6">
        <w:rPr>
          <w:rFonts w:asciiTheme="minorHAnsi" w:hAnsiTheme="minorHAnsi" w:cstheme="minorHAnsi"/>
          <w:i/>
          <w:sz w:val="16"/>
          <w:szCs w:val="16"/>
        </w:rPr>
        <w:t>formie odcisku stempla), z którego można odczytać imię i nazwisko podpisującego</w:t>
      </w:r>
    </w:p>
    <w:p w14:paraId="5FD3A676" w14:textId="77777777" w:rsidR="00387FD7" w:rsidRPr="003402F9" w:rsidRDefault="00387FD7" w:rsidP="00387FD7">
      <w:pPr>
        <w:rPr>
          <w:rFonts w:asciiTheme="minorHAnsi" w:hAnsiTheme="minorHAnsi" w:cstheme="minorHAnsi"/>
          <w:sz w:val="22"/>
          <w:szCs w:val="22"/>
        </w:rPr>
      </w:pPr>
    </w:p>
    <w:sectPr w:rsidR="00387FD7" w:rsidRPr="003402F9" w:rsidSect="001159F8">
      <w:footerReference w:type="default" r:id="rId8"/>
      <w:pgSz w:w="11906" w:h="16838"/>
      <w:pgMar w:top="1134" w:right="1418" w:bottom="1134" w:left="1418" w:header="709" w:footer="22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0134" w14:textId="77777777" w:rsidR="007E5B86" w:rsidRDefault="007E5B86">
      <w:r>
        <w:separator/>
      </w:r>
    </w:p>
  </w:endnote>
  <w:endnote w:type="continuationSeparator" w:id="0">
    <w:p w14:paraId="4A764D7E" w14:textId="77777777" w:rsidR="007E5B86" w:rsidRDefault="007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793A" w14:textId="37017758" w:rsidR="00602765" w:rsidRPr="006A25D0" w:rsidRDefault="00602765">
    <w:pPr>
      <w:pStyle w:val="Stopka"/>
      <w:jc w:val="right"/>
      <w:rPr>
        <w:b/>
        <w:bCs/>
        <w:iCs/>
        <w:sz w:val="16"/>
        <w:szCs w:val="16"/>
      </w:rPr>
    </w:pPr>
    <w:r w:rsidRPr="006A25D0">
      <w:rPr>
        <w:b/>
        <w:bCs/>
        <w:iCs/>
        <w:sz w:val="16"/>
        <w:szCs w:val="16"/>
      </w:rPr>
      <w:fldChar w:fldCharType="begin"/>
    </w:r>
    <w:r w:rsidRPr="006A25D0">
      <w:rPr>
        <w:b/>
        <w:bCs/>
        <w:iCs/>
        <w:sz w:val="16"/>
        <w:szCs w:val="16"/>
      </w:rPr>
      <w:instrText xml:space="preserve"> PAGE </w:instrText>
    </w:r>
    <w:r w:rsidRPr="006A25D0">
      <w:rPr>
        <w:b/>
        <w:bCs/>
        <w:iCs/>
        <w:sz w:val="16"/>
        <w:szCs w:val="16"/>
      </w:rPr>
      <w:fldChar w:fldCharType="separate"/>
    </w:r>
    <w:r w:rsidR="00B4239D">
      <w:rPr>
        <w:b/>
        <w:bCs/>
        <w:iCs/>
        <w:noProof/>
        <w:sz w:val="16"/>
        <w:szCs w:val="16"/>
      </w:rPr>
      <w:t>2</w:t>
    </w:r>
    <w:r w:rsidRPr="006A25D0">
      <w:rPr>
        <w:b/>
        <w:bCs/>
        <w:iCs/>
        <w:sz w:val="16"/>
        <w:szCs w:val="16"/>
      </w:rPr>
      <w:fldChar w:fldCharType="end"/>
    </w:r>
  </w:p>
  <w:p w14:paraId="6C8A8F58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89BF" w14:textId="77777777" w:rsidR="007E5B86" w:rsidRDefault="007E5B86">
      <w:r>
        <w:separator/>
      </w:r>
    </w:p>
  </w:footnote>
  <w:footnote w:type="continuationSeparator" w:id="0">
    <w:p w14:paraId="62F376B1" w14:textId="77777777" w:rsidR="007E5B86" w:rsidRDefault="007E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A4A00E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/>
        <w:sz w:val="22"/>
        <w:szCs w:val="22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9" w15:restartNumberingAfterBreak="0">
    <w:nsid w:val="12A32695"/>
    <w:multiLevelType w:val="hybridMultilevel"/>
    <w:tmpl w:val="33F83C5C"/>
    <w:lvl w:ilvl="0" w:tplc="98102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668A"/>
    <w:multiLevelType w:val="hybridMultilevel"/>
    <w:tmpl w:val="73586662"/>
    <w:lvl w:ilvl="0" w:tplc="224E90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752F27"/>
    <w:multiLevelType w:val="hybridMultilevel"/>
    <w:tmpl w:val="36C48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14A6"/>
    <w:multiLevelType w:val="hybridMultilevel"/>
    <w:tmpl w:val="785A7EBA"/>
    <w:lvl w:ilvl="0" w:tplc="4A1CA56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2182A"/>
    <w:multiLevelType w:val="hybridMultilevel"/>
    <w:tmpl w:val="076AE082"/>
    <w:lvl w:ilvl="0" w:tplc="98102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12"/>
  </w:num>
  <w:num w:numId="14">
    <w:abstractNumId w:val="4"/>
    <w:lvlOverride w:ilvl="0">
      <w:startOverride w:val="4"/>
    </w:lvlOverride>
  </w:num>
  <w:num w:numId="15">
    <w:abstractNumId w:val="3"/>
    <w:lvlOverride w:ilvl="0">
      <w:startOverride w:val="6"/>
    </w:lvlOverride>
  </w:num>
  <w:num w:numId="16">
    <w:abstractNumId w:val="9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97"/>
    <w:rsid w:val="00025029"/>
    <w:rsid w:val="00032BC9"/>
    <w:rsid w:val="0005124F"/>
    <w:rsid w:val="00062B29"/>
    <w:rsid w:val="000908AE"/>
    <w:rsid w:val="000A574F"/>
    <w:rsid w:val="001159F8"/>
    <w:rsid w:val="001259A8"/>
    <w:rsid w:val="00145B2A"/>
    <w:rsid w:val="001931D6"/>
    <w:rsid w:val="001953DD"/>
    <w:rsid w:val="001E0643"/>
    <w:rsid w:val="001F5253"/>
    <w:rsid w:val="00214307"/>
    <w:rsid w:val="002228F7"/>
    <w:rsid w:val="00241616"/>
    <w:rsid w:val="00282BDB"/>
    <w:rsid w:val="002B1FD0"/>
    <w:rsid w:val="002C4996"/>
    <w:rsid w:val="002D2DFD"/>
    <w:rsid w:val="002F4C28"/>
    <w:rsid w:val="0030292D"/>
    <w:rsid w:val="0031387A"/>
    <w:rsid w:val="00334425"/>
    <w:rsid w:val="003402F9"/>
    <w:rsid w:val="003532A3"/>
    <w:rsid w:val="003551D4"/>
    <w:rsid w:val="00356065"/>
    <w:rsid w:val="00380C32"/>
    <w:rsid w:val="00384D90"/>
    <w:rsid w:val="00387FD7"/>
    <w:rsid w:val="003C3137"/>
    <w:rsid w:val="003D70ED"/>
    <w:rsid w:val="003E544C"/>
    <w:rsid w:val="003F70FD"/>
    <w:rsid w:val="00490654"/>
    <w:rsid w:val="00490689"/>
    <w:rsid w:val="004966E0"/>
    <w:rsid w:val="004C5AF1"/>
    <w:rsid w:val="004D4C68"/>
    <w:rsid w:val="005919EB"/>
    <w:rsid w:val="005A2F2D"/>
    <w:rsid w:val="005D5EFD"/>
    <w:rsid w:val="005D5F5D"/>
    <w:rsid w:val="005E7F2C"/>
    <w:rsid w:val="00602765"/>
    <w:rsid w:val="00610863"/>
    <w:rsid w:val="00633046"/>
    <w:rsid w:val="006453B9"/>
    <w:rsid w:val="00674D99"/>
    <w:rsid w:val="006946FD"/>
    <w:rsid w:val="006A25D0"/>
    <w:rsid w:val="006B32C4"/>
    <w:rsid w:val="006B4EB4"/>
    <w:rsid w:val="00701C03"/>
    <w:rsid w:val="007026CD"/>
    <w:rsid w:val="00711DAE"/>
    <w:rsid w:val="00767579"/>
    <w:rsid w:val="007914CD"/>
    <w:rsid w:val="007A1438"/>
    <w:rsid w:val="007B308B"/>
    <w:rsid w:val="007C7532"/>
    <w:rsid w:val="007E5B86"/>
    <w:rsid w:val="00881A97"/>
    <w:rsid w:val="00890CFA"/>
    <w:rsid w:val="008A2316"/>
    <w:rsid w:val="008A7665"/>
    <w:rsid w:val="00903A0B"/>
    <w:rsid w:val="009204D7"/>
    <w:rsid w:val="00951543"/>
    <w:rsid w:val="00972D85"/>
    <w:rsid w:val="00A030D9"/>
    <w:rsid w:val="00A07643"/>
    <w:rsid w:val="00A168A8"/>
    <w:rsid w:val="00A20B91"/>
    <w:rsid w:val="00A53A6C"/>
    <w:rsid w:val="00AB07FA"/>
    <w:rsid w:val="00AB1C22"/>
    <w:rsid w:val="00AC0F95"/>
    <w:rsid w:val="00B0073E"/>
    <w:rsid w:val="00B14D62"/>
    <w:rsid w:val="00B377A1"/>
    <w:rsid w:val="00B4239D"/>
    <w:rsid w:val="00B54AAC"/>
    <w:rsid w:val="00B87446"/>
    <w:rsid w:val="00BC3D60"/>
    <w:rsid w:val="00BE6AF3"/>
    <w:rsid w:val="00C10686"/>
    <w:rsid w:val="00C77384"/>
    <w:rsid w:val="00C8110C"/>
    <w:rsid w:val="00C830FB"/>
    <w:rsid w:val="00CA013C"/>
    <w:rsid w:val="00D17C1F"/>
    <w:rsid w:val="00D20641"/>
    <w:rsid w:val="00D26559"/>
    <w:rsid w:val="00D57DE1"/>
    <w:rsid w:val="00D742BA"/>
    <w:rsid w:val="00DB7C4F"/>
    <w:rsid w:val="00DC4575"/>
    <w:rsid w:val="00DD14C1"/>
    <w:rsid w:val="00DD3E54"/>
    <w:rsid w:val="00E20F54"/>
    <w:rsid w:val="00E25733"/>
    <w:rsid w:val="00E4768A"/>
    <w:rsid w:val="00E77CE6"/>
    <w:rsid w:val="00E80A3E"/>
    <w:rsid w:val="00E8486F"/>
    <w:rsid w:val="00EA5899"/>
    <w:rsid w:val="00EA5954"/>
    <w:rsid w:val="00ED28BD"/>
    <w:rsid w:val="00EE0A41"/>
    <w:rsid w:val="00EF5F1C"/>
    <w:rsid w:val="00F02937"/>
    <w:rsid w:val="00F15C98"/>
    <w:rsid w:val="00F25536"/>
    <w:rsid w:val="00F36617"/>
    <w:rsid w:val="00F54BE6"/>
    <w:rsid w:val="00F56E01"/>
    <w:rsid w:val="00F61821"/>
    <w:rsid w:val="00F8359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675D1"/>
  <w15:docId w15:val="{9D3C8F59-5DC8-444E-AC0E-DCB2EDC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3B9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uiPriority w:val="34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rsid w:val="003C3137"/>
    <w:rPr>
      <w:sz w:val="16"/>
      <w:szCs w:val="16"/>
    </w:rPr>
  </w:style>
  <w:style w:type="paragraph" w:customStyle="1" w:styleId="Default">
    <w:name w:val="Default"/>
    <w:rsid w:val="00EA58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4986-F8DC-4714-B855-F4B3C3FC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7713</Characters>
  <Application>Microsoft Office Word</Application>
  <DocSecurity>0</DocSecurity>
  <Lines>145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Anna Dwurnik</cp:lastModifiedBy>
  <cp:revision>2</cp:revision>
  <cp:lastPrinted>2020-03-11T14:16:00Z</cp:lastPrinted>
  <dcterms:created xsi:type="dcterms:W3CDTF">2020-05-12T11:07:00Z</dcterms:created>
  <dcterms:modified xsi:type="dcterms:W3CDTF">2020-05-12T11:07:00Z</dcterms:modified>
</cp:coreProperties>
</file>